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FB9D" w14:textId="77777777" w:rsidR="001A5E5D" w:rsidRPr="00AB7EB8" w:rsidRDefault="001A5E5D" w:rsidP="006C0FA9">
      <w:pPr>
        <w:spacing w:before="5" w:line="140" w:lineRule="exact"/>
        <w:rPr>
          <w:rFonts w:ascii="Gill Sans MT" w:eastAsia="Tahoma" w:hAnsi="Gill Sans MT" w:cs="Tahoma"/>
          <w:b/>
          <w:sz w:val="24"/>
          <w:szCs w:val="24"/>
        </w:rPr>
      </w:pPr>
      <w:bookmarkStart w:id="0" w:name="_GoBack"/>
      <w:bookmarkEnd w:id="0"/>
    </w:p>
    <w:p w14:paraId="07846D69" w14:textId="77777777" w:rsidR="001A5E5D" w:rsidRPr="00AB7EB8" w:rsidRDefault="001A5E5D" w:rsidP="006C0FA9">
      <w:pPr>
        <w:spacing w:before="5" w:line="140" w:lineRule="exact"/>
        <w:rPr>
          <w:rFonts w:ascii="Gill Sans MT" w:eastAsia="Tahoma" w:hAnsi="Gill Sans MT" w:cs="Tahoma"/>
          <w:b/>
          <w:sz w:val="24"/>
          <w:szCs w:val="24"/>
        </w:rPr>
      </w:pPr>
    </w:p>
    <w:p w14:paraId="7E661189" w14:textId="77777777" w:rsidR="001A5E5D" w:rsidRPr="00AB7EB8" w:rsidRDefault="001A5E5D" w:rsidP="006C0FA9">
      <w:pPr>
        <w:spacing w:before="5" w:line="140" w:lineRule="exact"/>
        <w:rPr>
          <w:rFonts w:ascii="Gill Sans MT" w:eastAsia="Tahoma" w:hAnsi="Gill Sans MT" w:cs="Tahoma"/>
          <w:b/>
          <w:sz w:val="24"/>
          <w:szCs w:val="24"/>
        </w:rPr>
      </w:pPr>
    </w:p>
    <w:p w14:paraId="2CBB9E0C" w14:textId="77777777" w:rsidR="001A5E5D" w:rsidRPr="00AB7EB8" w:rsidRDefault="001A5E5D" w:rsidP="006C0FA9">
      <w:pPr>
        <w:spacing w:before="5" w:line="140" w:lineRule="exact"/>
        <w:rPr>
          <w:rFonts w:ascii="Gill Sans MT" w:eastAsia="Tahoma" w:hAnsi="Gill Sans MT" w:cs="Tahoma"/>
          <w:b/>
          <w:sz w:val="24"/>
          <w:szCs w:val="24"/>
        </w:rPr>
      </w:pPr>
    </w:p>
    <w:p w14:paraId="0823786E" w14:textId="607B5234" w:rsidR="00F2639A" w:rsidRPr="00AB7EB8" w:rsidRDefault="00F2639A" w:rsidP="006C0FA9">
      <w:pPr>
        <w:jc w:val="center"/>
        <w:rPr>
          <w:rFonts w:ascii="Gill Sans MT" w:hAnsi="Gill Sans MT"/>
          <w:b/>
          <w:sz w:val="24"/>
          <w:szCs w:val="24"/>
          <w:lang w:eastAsia="ja-JP"/>
        </w:rPr>
      </w:pPr>
      <w:r w:rsidRPr="00AB7EB8">
        <w:rPr>
          <w:rFonts w:ascii="Gill Sans MT" w:hAnsi="Gill Sans MT"/>
          <w:b/>
          <w:noProof/>
          <w:sz w:val="24"/>
          <w:szCs w:val="24"/>
          <w:lang w:eastAsia="en-GB"/>
        </w:rPr>
        <w:drawing>
          <wp:inline distT="0" distB="0" distL="0" distR="0" wp14:anchorId="777AEC74" wp14:editId="41CE0F6F">
            <wp:extent cx="1384935" cy="10833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083310"/>
                    </a:xfrm>
                    <a:prstGeom prst="rect">
                      <a:avLst/>
                    </a:prstGeom>
                    <a:noFill/>
                    <a:ln>
                      <a:noFill/>
                    </a:ln>
                  </pic:spPr>
                </pic:pic>
              </a:graphicData>
            </a:graphic>
          </wp:inline>
        </w:drawing>
      </w:r>
    </w:p>
    <w:p w14:paraId="53CFD8D2" w14:textId="77777777" w:rsidR="00F2639A" w:rsidRPr="00AB7EB8" w:rsidRDefault="00F2639A" w:rsidP="006C0FA9">
      <w:pPr>
        <w:jc w:val="center"/>
        <w:rPr>
          <w:rFonts w:ascii="Gill Sans MT" w:hAnsi="Gill Sans MT"/>
          <w:b/>
          <w:sz w:val="24"/>
          <w:szCs w:val="24"/>
          <w:lang w:eastAsia="ja-JP"/>
        </w:rPr>
      </w:pPr>
    </w:p>
    <w:p w14:paraId="67BDC75B" w14:textId="601FBC0F" w:rsidR="00F2639A" w:rsidRPr="00AB7EB8" w:rsidRDefault="00F2639A" w:rsidP="006C0FA9">
      <w:pPr>
        <w:jc w:val="center"/>
        <w:rPr>
          <w:rFonts w:ascii="Gill Sans MT" w:hAnsi="Gill Sans MT" w:cs="Arial"/>
          <w:color w:val="000000"/>
          <w:sz w:val="24"/>
          <w:szCs w:val="24"/>
          <w:lang w:eastAsia="ja-JP"/>
        </w:rPr>
      </w:pPr>
      <w:r w:rsidRPr="00AB7EB8">
        <w:rPr>
          <w:rFonts w:ascii="Gill Sans MT" w:hAnsi="Gill Sans MT"/>
          <w:sz w:val="24"/>
          <w:szCs w:val="24"/>
          <w:highlight w:val="yellow"/>
          <w:lang w:eastAsia="ja-JP"/>
        </w:rPr>
        <w:t>Name of Academy</w:t>
      </w:r>
    </w:p>
    <w:p w14:paraId="7695CA71" w14:textId="77777777" w:rsidR="00F2639A" w:rsidRPr="00AB7EB8" w:rsidRDefault="00F2639A" w:rsidP="006C0FA9">
      <w:pPr>
        <w:pBdr>
          <w:bottom w:val="single" w:sz="4" w:space="1" w:color="auto"/>
        </w:pBdr>
        <w:jc w:val="center"/>
        <w:rPr>
          <w:rFonts w:ascii="Gill Sans MT" w:hAnsi="Gill Sans MT"/>
          <w:sz w:val="24"/>
          <w:szCs w:val="24"/>
          <w:lang w:eastAsia="ja-JP"/>
        </w:rPr>
      </w:pPr>
      <w:r w:rsidRPr="00AB7EB8">
        <w:rPr>
          <w:rFonts w:ascii="Gill Sans MT" w:hAnsi="Gill Sans MT"/>
          <w:sz w:val="24"/>
          <w:szCs w:val="24"/>
          <w:lang w:eastAsia="ja-JP"/>
        </w:rPr>
        <w:t xml:space="preserve">Diocese of Gloucester </w:t>
      </w:r>
    </w:p>
    <w:p w14:paraId="6B844FD4" w14:textId="77777777" w:rsidR="00F2639A" w:rsidRPr="00AB7EB8" w:rsidRDefault="00F2639A" w:rsidP="006C0FA9">
      <w:pPr>
        <w:pBdr>
          <w:bottom w:val="single" w:sz="4" w:space="1" w:color="auto"/>
        </w:pBdr>
        <w:jc w:val="center"/>
        <w:rPr>
          <w:rFonts w:ascii="Gill Sans MT" w:hAnsi="Gill Sans MT"/>
          <w:sz w:val="24"/>
          <w:szCs w:val="24"/>
          <w:lang w:eastAsia="ja-JP"/>
        </w:rPr>
      </w:pPr>
      <w:r w:rsidRPr="00AB7EB8">
        <w:rPr>
          <w:rFonts w:ascii="Gill Sans MT" w:hAnsi="Gill Sans MT"/>
          <w:sz w:val="24"/>
          <w:szCs w:val="24"/>
          <w:lang w:eastAsia="ja-JP"/>
        </w:rPr>
        <w:t xml:space="preserve">Academies Trust </w:t>
      </w:r>
    </w:p>
    <w:p w14:paraId="4DF75EBE" w14:textId="77777777" w:rsidR="00F2639A" w:rsidRPr="00AB7EB8" w:rsidRDefault="00F2639A" w:rsidP="006C0FA9">
      <w:pPr>
        <w:pBdr>
          <w:bottom w:val="single" w:sz="4" w:space="1" w:color="auto"/>
        </w:pBdr>
        <w:jc w:val="center"/>
        <w:rPr>
          <w:rFonts w:ascii="Gill Sans MT" w:hAnsi="Gill Sans MT"/>
          <w:sz w:val="24"/>
          <w:szCs w:val="24"/>
          <w:lang w:eastAsia="ja-JP"/>
        </w:rPr>
      </w:pPr>
    </w:p>
    <w:p w14:paraId="25FA7A10" w14:textId="605723A5" w:rsidR="00F2639A" w:rsidRPr="00AB7EB8" w:rsidRDefault="00C21C1D" w:rsidP="006C0FA9">
      <w:pPr>
        <w:pBdr>
          <w:bottom w:val="single" w:sz="4" w:space="1" w:color="auto"/>
        </w:pBdr>
        <w:jc w:val="center"/>
        <w:rPr>
          <w:rFonts w:ascii="Gill Sans MT" w:hAnsi="Gill Sans MT"/>
          <w:sz w:val="24"/>
          <w:szCs w:val="24"/>
          <w:lang w:eastAsia="ja-JP"/>
        </w:rPr>
      </w:pPr>
      <w:r w:rsidRPr="00AB7EB8">
        <w:rPr>
          <w:rFonts w:ascii="Gill Sans MT" w:hAnsi="Gill Sans MT"/>
          <w:sz w:val="24"/>
          <w:szCs w:val="24"/>
          <w:lang w:eastAsia="ja-JP"/>
        </w:rPr>
        <w:t>Attendance Policy</w:t>
      </w:r>
    </w:p>
    <w:p w14:paraId="6900A9AC" w14:textId="10CA194F" w:rsidR="00AD00AB" w:rsidRPr="00AB7EB8" w:rsidRDefault="00AD00AB" w:rsidP="006C0FA9">
      <w:pPr>
        <w:pBdr>
          <w:bottom w:val="single" w:sz="4" w:space="1" w:color="auto"/>
        </w:pBdr>
        <w:jc w:val="center"/>
        <w:rPr>
          <w:rFonts w:ascii="Gill Sans MT" w:hAnsi="Gill Sans MT"/>
          <w:sz w:val="24"/>
          <w:szCs w:val="24"/>
          <w:lang w:eastAsia="ja-JP"/>
        </w:rPr>
      </w:pPr>
      <w:r w:rsidRPr="00AB7EB8">
        <w:rPr>
          <w:rFonts w:ascii="Gill Sans MT" w:hAnsi="Gill Sans MT"/>
          <w:sz w:val="24"/>
          <w:szCs w:val="24"/>
          <w:lang w:eastAsia="ja-JP"/>
        </w:rPr>
        <w:t xml:space="preserve">Appendix </w:t>
      </w:r>
    </w:p>
    <w:p w14:paraId="152985E4" w14:textId="77777777" w:rsidR="00F2639A" w:rsidRPr="00AB7EB8" w:rsidRDefault="00F2639A" w:rsidP="006C0FA9">
      <w:pPr>
        <w:pBdr>
          <w:bottom w:val="single" w:sz="4" w:space="1" w:color="auto"/>
        </w:pBdr>
        <w:jc w:val="center"/>
        <w:rPr>
          <w:rFonts w:ascii="Gill Sans MT" w:hAnsi="Gill Sans MT"/>
          <w:spacing w:val="-1"/>
          <w:sz w:val="24"/>
          <w:szCs w:val="24"/>
        </w:rPr>
      </w:pPr>
    </w:p>
    <w:p w14:paraId="750239A4" w14:textId="77777777" w:rsidR="00F2639A" w:rsidRPr="00AB7EB8" w:rsidRDefault="00F2639A" w:rsidP="000F5EDE">
      <w:pPr>
        <w:jc w:val="both"/>
        <w:rPr>
          <w:rFonts w:ascii="Gill Sans MT" w:hAnsi="Gill Sans MT"/>
          <w:spacing w:val="-1"/>
          <w:sz w:val="24"/>
          <w:szCs w:val="24"/>
        </w:rPr>
      </w:pPr>
    </w:p>
    <w:p w14:paraId="716A4328" w14:textId="4CD03648" w:rsidR="00F2639A" w:rsidRPr="00AB7EB8" w:rsidRDefault="00F2639A" w:rsidP="000F5EDE">
      <w:pPr>
        <w:jc w:val="both"/>
        <w:rPr>
          <w:rFonts w:ascii="Gill Sans MT" w:hAnsi="Gill Sans MT"/>
          <w:spacing w:val="-1"/>
          <w:sz w:val="24"/>
          <w:szCs w:val="24"/>
        </w:rPr>
      </w:pPr>
    </w:p>
    <w:p w14:paraId="500797A2" w14:textId="12EE5292" w:rsidR="00F2639A" w:rsidRPr="00AB7EB8" w:rsidRDefault="00F2639A" w:rsidP="000F5EDE">
      <w:pPr>
        <w:ind w:right="132"/>
        <w:jc w:val="both"/>
        <w:rPr>
          <w:rFonts w:ascii="Gill Sans MT" w:eastAsia="Tahoma" w:hAnsi="Gill Sans MT" w:cs="Tahoma"/>
          <w:sz w:val="24"/>
          <w:szCs w:val="24"/>
        </w:rPr>
      </w:pPr>
      <w:r w:rsidRPr="00AB7EB8">
        <w:rPr>
          <w:rFonts w:ascii="Gill Sans MT" w:eastAsia="Tahoma" w:hAnsi="Gill Sans MT" w:cs="Tahoma"/>
          <w:sz w:val="24"/>
          <w:szCs w:val="24"/>
        </w:rPr>
        <w:t>From</w:t>
      </w:r>
      <w:r w:rsidR="00AD00AB" w:rsidRPr="00AB7EB8">
        <w:rPr>
          <w:rFonts w:ascii="Gill Sans MT" w:eastAsia="Tahoma" w:hAnsi="Gill Sans MT" w:cs="Tahoma"/>
          <w:sz w:val="24"/>
          <w:szCs w:val="24"/>
        </w:rPr>
        <w:t xml:space="preserve"> </w:t>
      </w:r>
      <w:r w:rsidRPr="00AB7EB8">
        <w:rPr>
          <w:rFonts w:ascii="Gill Sans MT" w:eastAsia="Tahoma" w:hAnsi="Gill Sans MT" w:cs="Tahoma"/>
          <w:sz w:val="24"/>
          <w:szCs w:val="24"/>
        </w:rPr>
        <w:t xml:space="preserve">23rd March 2020 parents were asked to keep their </w:t>
      </w:r>
      <w:r w:rsidR="000F5EDE">
        <w:rPr>
          <w:rFonts w:ascii="Gill Sans MT" w:eastAsia="Tahoma" w:hAnsi="Gill Sans MT" w:cs="Tahoma"/>
          <w:sz w:val="24"/>
          <w:szCs w:val="24"/>
        </w:rPr>
        <w:t>children</w:t>
      </w:r>
      <w:r w:rsidRPr="00AB7EB8">
        <w:rPr>
          <w:rFonts w:ascii="Gill Sans MT" w:eastAsia="Tahoma" w:hAnsi="Gill Sans MT" w:cs="Tahoma"/>
          <w:sz w:val="24"/>
          <w:szCs w:val="24"/>
        </w:rPr>
        <w:t xml:space="preserve"> at home, wherever possible, and for schools to remain open only for those </w:t>
      </w:r>
      <w:r w:rsidR="000F5EDE">
        <w:rPr>
          <w:rFonts w:ascii="Gill Sans MT" w:eastAsia="Tahoma" w:hAnsi="Gill Sans MT" w:cs="Tahoma"/>
          <w:sz w:val="24"/>
          <w:szCs w:val="24"/>
        </w:rPr>
        <w:t>pupils</w:t>
      </w:r>
      <w:r w:rsidRPr="00AB7EB8">
        <w:rPr>
          <w:rFonts w:ascii="Gill Sans MT" w:eastAsia="Tahoma" w:hAnsi="Gill Sans MT" w:cs="Tahoma"/>
          <w:sz w:val="24"/>
          <w:szCs w:val="24"/>
        </w:rPr>
        <w:t xml:space="preserve"> of workers critical to the COVID-19 response - who absolutely need to attend.  </w:t>
      </w:r>
    </w:p>
    <w:p w14:paraId="4E50FE63" w14:textId="77777777" w:rsidR="00F2639A" w:rsidRPr="00AB7EB8" w:rsidRDefault="00F2639A" w:rsidP="000F5EDE">
      <w:pPr>
        <w:spacing w:before="11" w:line="280" w:lineRule="exact"/>
        <w:jc w:val="both"/>
        <w:rPr>
          <w:rFonts w:ascii="Gill Sans MT" w:hAnsi="Gill Sans MT"/>
          <w:sz w:val="24"/>
          <w:szCs w:val="24"/>
        </w:rPr>
      </w:pPr>
    </w:p>
    <w:p w14:paraId="143C0252" w14:textId="0D8CDA4F" w:rsidR="00F2639A" w:rsidRPr="00AB7EB8" w:rsidRDefault="00F2639A" w:rsidP="000F5EDE">
      <w:pPr>
        <w:ind w:right="269"/>
        <w:jc w:val="both"/>
        <w:rPr>
          <w:rFonts w:ascii="Gill Sans MT" w:eastAsia="Tahoma" w:hAnsi="Gill Sans MT" w:cs="Tahoma"/>
          <w:sz w:val="24"/>
          <w:szCs w:val="24"/>
        </w:rPr>
      </w:pPr>
      <w:r w:rsidRPr="00AB7EB8">
        <w:rPr>
          <w:rFonts w:ascii="Gill Sans MT" w:eastAsia="Tahoma" w:hAnsi="Gill Sans MT" w:cs="Tahoma"/>
          <w:sz w:val="24"/>
          <w:szCs w:val="24"/>
        </w:rPr>
        <w:t xml:space="preserve">Schools and all </w:t>
      </w:r>
      <w:r w:rsidR="000F5EDE">
        <w:rPr>
          <w:rFonts w:ascii="Gill Sans MT" w:eastAsia="Tahoma" w:hAnsi="Gill Sans MT" w:cs="Tahoma"/>
          <w:sz w:val="24"/>
          <w:szCs w:val="24"/>
        </w:rPr>
        <w:t>childcare</w:t>
      </w:r>
      <w:r w:rsidRPr="00AB7EB8">
        <w:rPr>
          <w:rFonts w:ascii="Gill Sans MT" w:eastAsia="Tahoma" w:hAnsi="Gill Sans MT" w:cs="Tahoma"/>
          <w:sz w:val="24"/>
          <w:szCs w:val="24"/>
        </w:rPr>
        <w:t xml:space="preserve"> providers were asked to provide care for a limited number of </w:t>
      </w:r>
      <w:r w:rsidR="000F5EDE">
        <w:rPr>
          <w:rFonts w:ascii="Gill Sans MT" w:eastAsia="Tahoma" w:hAnsi="Gill Sans MT" w:cs="Tahoma"/>
          <w:sz w:val="24"/>
          <w:szCs w:val="24"/>
        </w:rPr>
        <w:t>pupils</w:t>
      </w:r>
      <w:r w:rsidRPr="00AB7EB8">
        <w:rPr>
          <w:rFonts w:ascii="Gill Sans MT" w:eastAsia="Tahoma" w:hAnsi="Gill Sans MT" w:cs="Tahoma"/>
          <w:sz w:val="24"/>
          <w:szCs w:val="24"/>
        </w:rPr>
        <w:t xml:space="preserve"> - </w:t>
      </w:r>
      <w:r w:rsidR="000F5EDE">
        <w:rPr>
          <w:rFonts w:ascii="Gill Sans MT" w:eastAsia="Tahoma" w:hAnsi="Gill Sans MT" w:cs="Tahoma"/>
          <w:sz w:val="24"/>
          <w:szCs w:val="24"/>
        </w:rPr>
        <w:t>pupils</w:t>
      </w:r>
      <w:r w:rsidRPr="00AB7EB8">
        <w:rPr>
          <w:rFonts w:ascii="Gill Sans MT" w:eastAsia="Tahoma" w:hAnsi="Gill Sans MT" w:cs="Tahoma"/>
          <w:sz w:val="24"/>
          <w:szCs w:val="24"/>
        </w:rPr>
        <w:t xml:space="preserve"> who are vulnerable, including those with a social worker, those with an Educational Health Care plan. and </w:t>
      </w:r>
      <w:r w:rsidR="000F5EDE">
        <w:rPr>
          <w:rFonts w:ascii="Gill Sans MT" w:eastAsia="Tahoma" w:hAnsi="Gill Sans MT" w:cs="Tahoma"/>
          <w:sz w:val="24"/>
          <w:szCs w:val="24"/>
        </w:rPr>
        <w:t>pupils</w:t>
      </w:r>
      <w:r w:rsidRPr="00AB7EB8">
        <w:rPr>
          <w:rFonts w:ascii="Gill Sans MT" w:eastAsia="Tahoma" w:hAnsi="Gill Sans MT" w:cs="Tahoma"/>
          <w:sz w:val="24"/>
          <w:szCs w:val="24"/>
        </w:rPr>
        <w:t xml:space="preserve"> whose parents are critical to the COVID-19 response and cannot be safely cared for at home.</w:t>
      </w:r>
    </w:p>
    <w:p w14:paraId="5D31BBE9" w14:textId="47591A23" w:rsidR="00F2639A" w:rsidRPr="00AB7EB8" w:rsidRDefault="00F2639A" w:rsidP="000F5EDE">
      <w:pPr>
        <w:spacing w:before="7" w:line="260" w:lineRule="exact"/>
        <w:jc w:val="both"/>
        <w:rPr>
          <w:rFonts w:ascii="Gill Sans MT" w:hAnsi="Gill Sans MT"/>
          <w:sz w:val="24"/>
          <w:szCs w:val="24"/>
        </w:rPr>
      </w:pPr>
    </w:p>
    <w:p w14:paraId="55BC609E" w14:textId="3E22FDF7" w:rsidR="00B747A1" w:rsidRPr="00AB7EB8" w:rsidRDefault="00B747A1" w:rsidP="000F5EDE">
      <w:pPr>
        <w:ind w:right="269"/>
        <w:jc w:val="both"/>
        <w:rPr>
          <w:rFonts w:ascii="Gill Sans MT" w:eastAsia="Tahoma" w:hAnsi="Gill Sans MT" w:cs="Tahoma"/>
          <w:sz w:val="24"/>
          <w:szCs w:val="24"/>
        </w:rPr>
      </w:pPr>
      <w:r w:rsidRPr="00AB7EB8">
        <w:rPr>
          <w:rFonts w:ascii="Gill Sans MT" w:eastAsia="Tahoma" w:hAnsi="Gill Sans MT" w:cs="Tahoma"/>
          <w:sz w:val="24"/>
          <w:szCs w:val="24"/>
        </w:rPr>
        <w:t>From 1</w:t>
      </w:r>
      <w:r w:rsidRPr="00AB7EB8">
        <w:rPr>
          <w:rFonts w:ascii="Gill Sans MT" w:eastAsia="Tahoma" w:hAnsi="Gill Sans MT" w:cs="Tahoma"/>
          <w:sz w:val="24"/>
          <w:szCs w:val="24"/>
          <w:vertAlign w:val="superscript"/>
        </w:rPr>
        <w:t>st</w:t>
      </w:r>
      <w:r w:rsidRPr="00AB7EB8">
        <w:rPr>
          <w:rFonts w:ascii="Gill Sans MT" w:eastAsia="Tahoma" w:hAnsi="Gill Sans MT" w:cs="Tahoma"/>
          <w:sz w:val="24"/>
          <w:szCs w:val="24"/>
        </w:rPr>
        <w:t xml:space="preserve"> June 2020, schools are being asked to open to a wider number of </w:t>
      </w:r>
      <w:r w:rsidR="000F5EDE">
        <w:rPr>
          <w:rFonts w:ascii="Gill Sans MT" w:eastAsia="Tahoma" w:hAnsi="Gill Sans MT" w:cs="Tahoma"/>
          <w:sz w:val="24"/>
          <w:szCs w:val="24"/>
        </w:rPr>
        <w:t>pupils</w:t>
      </w:r>
      <w:r w:rsidRPr="00AB7EB8">
        <w:rPr>
          <w:rFonts w:ascii="Gill Sans MT" w:eastAsia="Tahoma" w:hAnsi="Gill Sans MT" w:cs="Tahoma"/>
          <w:sz w:val="24"/>
          <w:szCs w:val="24"/>
        </w:rPr>
        <w:t xml:space="preserve">. It is imperative that the daily running of the schools during this time should have at the </w:t>
      </w:r>
      <w:proofErr w:type="spellStart"/>
      <w:r w:rsidRPr="00AB7EB8">
        <w:rPr>
          <w:rFonts w:ascii="Gill Sans MT" w:eastAsia="Tahoma" w:hAnsi="Gill Sans MT" w:cs="Tahoma"/>
          <w:sz w:val="24"/>
          <w:szCs w:val="24"/>
        </w:rPr>
        <w:t>centre</w:t>
      </w:r>
      <w:proofErr w:type="spellEnd"/>
      <w:r w:rsidRPr="00AB7EB8">
        <w:rPr>
          <w:rFonts w:ascii="Gill Sans MT" w:eastAsia="Tahoma" w:hAnsi="Gill Sans MT" w:cs="Tahoma"/>
          <w:sz w:val="24"/>
          <w:szCs w:val="24"/>
        </w:rPr>
        <w:t xml:space="preserve"> of its </w:t>
      </w:r>
      <w:proofErr w:type="spellStart"/>
      <w:r w:rsidRPr="00AB7EB8">
        <w:rPr>
          <w:rFonts w:ascii="Gill Sans MT" w:eastAsia="Tahoma" w:hAnsi="Gill Sans MT" w:cs="Tahoma"/>
          <w:sz w:val="24"/>
          <w:szCs w:val="24"/>
        </w:rPr>
        <w:t>organisation</w:t>
      </w:r>
      <w:proofErr w:type="spellEnd"/>
      <w:r w:rsidRPr="00AB7EB8">
        <w:rPr>
          <w:rFonts w:ascii="Gill Sans MT" w:eastAsia="Tahoma" w:hAnsi="Gill Sans MT" w:cs="Tahoma"/>
          <w:sz w:val="24"/>
          <w:szCs w:val="24"/>
        </w:rPr>
        <w:t xml:space="preserve"> the safety and wellbeing of all </w:t>
      </w:r>
      <w:r w:rsidR="000F5EDE">
        <w:rPr>
          <w:rFonts w:ascii="Gill Sans MT" w:eastAsia="Tahoma" w:hAnsi="Gill Sans MT" w:cs="Tahoma"/>
          <w:sz w:val="24"/>
          <w:szCs w:val="24"/>
        </w:rPr>
        <w:t>pupils</w:t>
      </w:r>
      <w:r w:rsidRPr="00AB7EB8">
        <w:rPr>
          <w:rFonts w:ascii="Gill Sans MT" w:eastAsia="Tahoma" w:hAnsi="Gill Sans MT" w:cs="Tahoma"/>
          <w:sz w:val="24"/>
          <w:szCs w:val="24"/>
        </w:rPr>
        <w:t xml:space="preserve"> within their community. </w:t>
      </w:r>
    </w:p>
    <w:p w14:paraId="404C99FD" w14:textId="77777777" w:rsidR="00B747A1" w:rsidRPr="00AB7EB8" w:rsidRDefault="00B747A1" w:rsidP="000F5EDE">
      <w:pPr>
        <w:spacing w:before="7" w:line="260" w:lineRule="exact"/>
        <w:jc w:val="both"/>
        <w:rPr>
          <w:rFonts w:ascii="Gill Sans MT" w:hAnsi="Gill Sans MT"/>
          <w:sz w:val="24"/>
          <w:szCs w:val="24"/>
        </w:rPr>
      </w:pPr>
    </w:p>
    <w:p w14:paraId="5802B55B" w14:textId="375E3188" w:rsidR="00F2639A" w:rsidRPr="00AB7EB8" w:rsidRDefault="00F2639A" w:rsidP="000F5EDE">
      <w:pPr>
        <w:spacing w:before="19" w:line="242" w:lineRule="auto"/>
        <w:ind w:right="265"/>
        <w:jc w:val="both"/>
        <w:rPr>
          <w:rFonts w:ascii="Gill Sans MT" w:eastAsia="Tahoma" w:hAnsi="Gill Sans MT" w:cs="Tahoma"/>
          <w:sz w:val="24"/>
          <w:szCs w:val="24"/>
        </w:rPr>
      </w:pPr>
      <w:r w:rsidRPr="00AB7EB8">
        <w:rPr>
          <w:rFonts w:ascii="Gill Sans MT" w:eastAsia="Tahoma" w:hAnsi="Gill Sans MT" w:cs="Tahoma"/>
          <w:sz w:val="24"/>
          <w:szCs w:val="24"/>
        </w:rPr>
        <w:t xml:space="preserve">This additional Appendix </w:t>
      </w:r>
      <w:r w:rsidR="000F5EDE">
        <w:rPr>
          <w:rFonts w:ascii="Gill Sans MT" w:eastAsia="Tahoma" w:hAnsi="Gill Sans MT" w:cs="Tahoma"/>
          <w:sz w:val="24"/>
          <w:szCs w:val="24"/>
        </w:rPr>
        <w:t xml:space="preserve">to the </w:t>
      </w:r>
      <w:r w:rsidR="002346C0" w:rsidRPr="00AB7EB8">
        <w:rPr>
          <w:rFonts w:ascii="Gill Sans MT" w:eastAsia="Tahoma" w:hAnsi="Gill Sans MT" w:cs="Tahoma"/>
          <w:sz w:val="24"/>
          <w:szCs w:val="24"/>
        </w:rPr>
        <w:t>Attendance Policy</w:t>
      </w:r>
      <w:r w:rsidRPr="00AB7EB8">
        <w:rPr>
          <w:rFonts w:ascii="Gill Sans MT" w:eastAsia="Tahoma" w:hAnsi="Gill Sans MT" w:cs="Tahoma"/>
          <w:sz w:val="24"/>
          <w:szCs w:val="24"/>
        </w:rPr>
        <w:t xml:space="preserve"> details </w:t>
      </w:r>
      <w:r w:rsidR="00AD00AB" w:rsidRPr="00AB7EB8">
        <w:rPr>
          <w:rFonts w:ascii="Gill Sans MT" w:eastAsia="Tahoma" w:hAnsi="Gill Sans MT" w:cs="Tahoma"/>
          <w:sz w:val="24"/>
          <w:szCs w:val="24"/>
        </w:rPr>
        <w:t xml:space="preserve">the </w:t>
      </w:r>
      <w:r w:rsidR="002346C0" w:rsidRPr="00AB7EB8">
        <w:rPr>
          <w:rFonts w:ascii="Gill Sans MT" w:eastAsia="Tahoma" w:hAnsi="Gill Sans MT" w:cs="Tahoma"/>
          <w:sz w:val="24"/>
          <w:szCs w:val="24"/>
        </w:rPr>
        <w:t>school’s</w:t>
      </w:r>
      <w:r w:rsidR="00C01AA5" w:rsidRPr="00AB7EB8">
        <w:rPr>
          <w:rFonts w:ascii="Gill Sans MT" w:eastAsia="Tahoma" w:hAnsi="Gill Sans MT" w:cs="Tahoma"/>
          <w:sz w:val="24"/>
          <w:szCs w:val="24"/>
        </w:rPr>
        <w:t xml:space="preserve"> </w:t>
      </w:r>
      <w:r w:rsidR="002346C0" w:rsidRPr="00AB7EB8">
        <w:rPr>
          <w:rFonts w:ascii="Gill Sans MT" w:eastAsia="Tahoma" w:hAnsi="Gill Sans MT" w:cs="Tahoma"/>
          <w:sz w:val="24"/>
          <w:szCs w:val="24"/>
        </w:rPr>
        <w:t xml:space="preserve">procedures </w:t>
      </w:r>
      <w:proofErr w:type="gramStart"/>
      <w:r w:rsidR="002346C0" w:rsidRPr="00AB7EB8">
        <w:rPr>
          <w:rFonts w:ascii="Gill Sans MT" w:eastAsia="Tahoma" w:hAnsi="Gill Sans MT" w:cs="Tahoma"/>
          <w:sz w:val="24"/>
          <w:szCs w:val="24"/>
        </w:rPr>
        <w:t>at this time</w:t>
      </w:r>
      <w:proofErr w:type="gramEnd"/>
      <w:r w:rsidR="002346C0" w:rsidRPr="00AB7EB8">
        <w:rPr>
          <w:rFonts w:ascii="Gill Sans MT" w:eastAsia="Tahoma" w:hAnsi="Gill Sans MT" w:cs="Tahoma"/>
          <w:sz w:val="24"/>
          <w:szCs w:val="24"/>
        </w:rPr>
        <w:t xml:space="preserve"> in line with national guidance. </w:t>
      </w:r>
      <w:r w:rsidR="00AD00AB" w:rsidRPr="00AB7EB8">
        <w:rPr>
          <w:rFonts w:ascii="Gill Sans MT" w:eastAsia="Tahoma" w:hAnsi="Gill Sans MT" w:cs="Tahoma"/>
          <w:sz w:val="24"/>
          <w:szCs w:val="24"/>
        </w:rPr>
        <w:t xml:space="preserve">This </w:t>
      </w:r>
      <w:r w:rsidR="00C01AA5" w:rsidRPr="00AB7EB8">
        <w:rPr>
          <w:rFonts w:ascii="Gill Sans MT" w:eastAsia="Tahoma" w:hAnsi="Gill Sans MT" w:cs="Tahoma"/>
          <w:sz w:val="24"/>
          <w:szCs w:val="24"/>
        </w:rPr>
        <w:t>document is</w:t>
      </w:r>
      <w:r w:rsidR="00AD00AB" w:rsidRPr="00AB7EB8">
        <w:rPr>
          <w:rFonts w:ascii="Gill Sans MT" w:eastAsia="Tahoma" w:hAnsi="Gill Sans MT" w:cs="Tahoma"/>
          <w:sz w:val="24"/>
          <w:szCs w:val="24"/>
        </w:rPr>
        <w:t xml:space="preserve"> an interim document and will be amended and updated throughout this period as the situation changes. </w:t>
      </w:r>
    </w:p>
    <w:p w14:paraId="6ABF4225" w14:textId="4659650D" w:rsidR="00F2639A" w:rsidRPr="00AB7EB8" w:rsidRDefault="00F2639A" w:rsidP="006C0FA9">
      <w:pPr>
        <w:rPr>
          <w:rFonts w:ascii="Gill Sans MT" w:hAnsi="Gill Sans MT"/>
          <w:spacing w:val="-1"/>
          <w:sz w:val="24"/>
          <w:szCs w:val="24"/>
        </w:rPr>
      </w:pPr>
    </w:p>
    <w:p w14:paraId="6E8674DE" w14:textId="373E5DFD" w:rsidR="00F2639A" w:rsidRPr="00AB7EB8" w:rsidRDefault="00F2639A" w:rsidP="006C0FA9">
      <w:pPr>
        <w:rPr>
          <w:rFonts w:ascii="Gill Sans MT" w:hAnsi="Gill Sans MT"/>
          <w:spacing w:val="-1"/>
          <w:sz w:val="24"/>
          <w:szCs w:val="24"/>
        </w:rPr>
      </w:pPr>
    </w:p>
    <w:p w14:paraId="6EA877C4" w14:textId="77777777" w:rsidR="00F2639A" w:rsidRPr="00AB7EB8" w:rsidRDefault="00F2639A" w:rsidP="006C0FA9">
      <w:pPr>
        <w:rPr>
          <w:rFonts w:ascii="Gill Sans MT" w:hAnsi="Gill Sans MT"/>
          <w:spacing w:val="-1"/>
          <w:sz w:val="24"/>
          <w:szCs w:val="24"/>
        </w:rPr>
      </w:pPr>
    </w:p>
    <w:p w14:paraId="149F5C08" w14:textId="3A256A16" w:rsidR="00F2639A" w:rsidRPr="00AB7EB8" w:rsidRDefault="00F2639A" w:rsidP="006C0FA9">
      <w:pPr>
        <w:rPr>
          <w:rFonts w:ascii="Gill Sans MT" w:hAnsi="Gill Sans MT"/>
          <w:sz w:val="24"/>
          <w:szCs w:val="24"/>
        </w:rPr>
      </w:pPr>
      <w:r w:rsidRPr="00AB7EB8">
        <w:rPr>
          <w:rFonts w:ascii="Gill Sans MT" w:hAnsi="Gill Sans MT"/>
          <w:spacing w:val="-1"/>
          <w:sz w:val="24"/>
          <w:szCs w:val="24"/>
        </w:rPr>
        <w:t>S</w:t>
      </w:r>
      <w:r w:rsidRPr="00AB7EB8">
        <w:rPr>
          <w:rFonts w:ascii="Gill Sans MT" w:hAnsi="Gill Sans MT"/>
          <w:sz w:val="24"/>
          <w:szCs w:val="24"/>
        </w:rPr>
        <w:t>tatus</w:t>
      </w:r>
      <w:r w:rsidRPr="00AB7EB8">
        <w:rPr>
          <w:rFonts w:ascii="Gill Sans MT" w:hAnsi="Gill Sans MT"/>
          <w:spacing w:val="-6"/>
          <w:sz w:val="24"/>
          <w:szCs w:val="24"/>
        </w:rPr>
        <w:t xml:space="preserve"> </w:t>
      </w:r>
      <w:r w:rsidR="000F5EDE">
        <w:rPr>
          <w:rFonts w:ascii="Gill Sans MT" w:hAnsi="Gill Sans MT"/>
          <w:sz w:val="24"/>
          <w:szCs w:val="24"/>
        </w:rPr>
        <w:t>and</w:t>
      </w:r>
      <w:r w:rsidRPr="00AB7EB8">
        <w:rPr>
          <w:rFonts w:ascii="Gill Sans MT" w:hAnsi="Gill Sans MT"/>
          <w:sz w:val="24"/>
          <w:szCs w:val="24"/>
        </w:rPr>
        <w:t xml:space="preserve"> </w:t>
      </w:r>
      <w:r w:rsidRPr="00AB7EB8">
        <w:rPr>
          <w:rFonts w:ascii="Gill Sans MT" w:hAnsi="Gill Sans MT"/>
          <w:spacing w:val="1"/>
          <w:sz w:val="24"/>
          <w:szCs w:val="24"/>
        </w:rPr>
        <w:t>R</w:t>
      </w:r>
      <w:r w:rsidRPr="00AB7EB8">
        <w:rPr>
          <w:rFonts w:ascii="Gill Sans MT" w:hAnsi="Gill Sans MT"/>
          <w:sz w:val="24"/>
          <w:szCs w:val="24"/>
        </w:rPr>
        <w:t>eview</w:t>
      </w:r>
      <w:r w:rsidRPr="00AB7EB8">
        <w:rPr>
          <w:rFonts w:ascii="Gill Sans MT" w:hAnsi="Gill Sans MT"/>
          <w:spacing w:val="-7"/>
          <w:sz w:val="24"/>
          <w:szCs w:val="24"/>
        </w:rPr>
        <w:t xml:space="preserve"> </w:t>
      </w:r>
      <w:r w:rsidRPr="00AB7EB8">
        <w:rPr>
          <w:rFonts w:ascii="Gill Sans MT" w:hAnsi="Gill Sans MT"/>
          <w:spacing w:val="3"/>
          <w:sz w:val="24"/>
          <w:szCs w:val="24"/>
        </w:rPr>
        <w:t>C</w:t>
      </w:r>
      <w:r w:rsidRPr="00AB7EB8">
        <w:rPr>
          <w:rFonts w:ascii="Gill Sans MT" w:hAnsi="Gill Sans MT"/>
          <w:spacing w:val="-1"/>
          <w:sz w:val="24"/>
          <w:szCs w:val="24"/>
        </w:rPr>
        <w:t>y</w:t>
      </w:r>
      <w:r w:rsidRPr="00AB7EB8">
        <w:rPr>
          <w:rFonts w:ascii="Gill Sans MT" w:hAnsi="Gill Sans MT"/>
          <w:spacing w:val="1"/>
          <w:sz w:val="24"/>
          <w:szCs w:val="24"/>
        </w:rPr>
        <w:t>c</w:t>
      </w:r>
      <w:r w:rsidRPr="00AB7EB8">
        <w:rPr>
          <w:rFonts w:ascii="Gill Sans MT" w:hAnsi="Gill Sans MT"/>
          <w:spacing w:val="-1"/>
          <w:sz w:val="24"/>
          <w:szCs w:val="24"/>
        </w:rPr>
        <w:t>l</w:t>
      </w:r>
      <w:r w:rsidRPr="00AB7EB8">
        <w:rPr>
          <w:rFonts w:ascii="Gill Sans MT" w:hAnsi="Gill Sans MT"/>
          <w:sz w:val="24"/>
          <w:szCs w:val="24"/>
        </w:rPr>
        <w:t>e;</w:t>
      </w:r>
      <w:r w:rsidRPr="00AB7EB8">
        <w:rPr>
          <w:rFonts w:ascii="Gill Sans MT" w:hAnsi="Gill Sans MT"/>
          <w:sz w:val="24"/>
          <w:szCs w:val="24"/>
        </w:rPr>
        <w:tab/>
      </w:r>
      <w:r w:rsidRPr="00AB7EB8">
        <w:rPr>
          <w:rFonts w:ascii="Gill Sans MT" w:hAnsi="Gill Sans MT"/>
          <w:sz w:val="24"/>
          <w:szCs w:val="24"/>
        </w:rPr>
        <w:tab/>
        <w:t>St</w:t>
      </w:r>
      <w:r w:rsidRPr="00AB7EB8">
        <w:rPr>
          <w:rFonts w:ascii="Gill Sans MT" w:hAnsi="Gill Sans MT"/>
          <w:spacing w:val="1"/>
          <w:sz w:val="24"/>
          <w:szCs w:val="24"/>
        </w:rPr>
        <w:t>a</w:t>
      </w:r>
      <w:r w:rsidRPr="00AB7EB8">
        <w:rPr>
          <w:rFonts w:ascii="Gill Sans MT" w:hAnsi="Gill Sans MT"/>
          <w:sz w:val="24"/>
          <w:szCs w:val="24"/>
        </w:rPr>
        <w:t>tut</w:t>
      </w:r>
      <w:r w:rsidRPr="00AB7EB8">
        <w:rPr>
          <w:rFonts w:ascii="Gill Sans MT" w:hAnsi="Gill Sans MT"/>
          <w:spacing w:val="1"/>
          <w:sz w:val="24"/>
          <w:szCs w:val="24"/>
        </w:rPr>
        <w:t>o</w:t>
      </w:r>
      <w:r w:rsidRPr="00AB7EB8">
        <w:rPr>
          <w:rFonts w:ascii="Gill Sans MT" w:hAnsi="Gill Sans MT"/>
          <w:spacing w:val="-1"/>
          <w:sz w:val="24"/>
          <w:szCs w:val="24"/>
        </w:rPr>
        <w:t>r</w:t>
      </w:r>
      <w:r w:rsidRPr="00AB7EB8">
        <w:rPr>
          <w:rFonts w:ascii="Gill Sans MT" w:hAnsi="Gill Sans MT"/>
          <w:sz w:val="24"/>
          <w:szCs w:val="24"/>
        </w:rPr>
        <w:t>y</w:t>
      </w:r>
      <w:r w:rsidRPr="00AB7EB8">
        <w:rPr>
          <w:rFonts w:ascii="Gill Sans MT" w:hAnsi="Gill Sans MT"/>
          <w:spacing w:val="-8"/>
          <w:sz w:val="24"/>
          <w:szCs w:val="24"/>
        </w:rPr>
        <w:t xml:space="preserve"> and </w:t>
      </w:r>
      <w:r w:rsidRPr="00AB7EB8">
        <w:rPr>
          <w:rFonts w:ascii="Gill Sans MT" w:hAnsi="Gill Sans MT"/>
          <w:spacing w:val="3"/>
          <w:sz w:val="24"/>
          <w:szCs w:val="24"/>
        </w:rPr>
        <w:t>a</w:t>
      </w:r>
      <w:r w:rsidRPr="00AB7EB8">
        <w:rPr>
          <w:rFonts w:ascii="Gill Sans MT" w:hAnsi="Gill Sans MT"/>
          <w:spacing w:val="-1"/>
          <w:sz w:val="24"/>
          <w:szCs w:val="24"/>
        </w:rPr>
        <w:t>n</w:t>
      </w:r>
      <w:r w:rsidRPr="00AB7EB8">
        <w:rPr>
          <w:rFonts w:ascii="Gill Sans MT" w:hAnsi="Gill Sans MT"/>
          <w:spacing w:val="1"/>
          <w:sz w:val="24"/>
          <w:szCs w:val="24"/>
        </w:rPr>
        <w:t>n</w:t>
      </w:r>
      <w:r w:rsidRPr="00AB7EB8">
        <w:rPr>
          <w:rFonts w:ascii="Gill Sans MT" w:hAnsi="Gill Sans MT"/>
          <w:spacing w:val="-1"/>
          <w:sz w:val="24"/>
          <w:szCs w:val="24"/>
        </w:rPr>
        <w:t>u</w:t>
      </w:r>
      <w:r w:rsidRPr="00AB7EB8">
        <w:rPr>
          <w:rFonts w:ascii="Gill Sans MT" w:hAnsi="Gill Sans MT"/>
          <w:spacing w:val="1"/>
          <w:sz w:val="24"/>
          <w:szCs w:val="24"/>
        </w:rPr>
        <w:t>a</w:t>
      </w:r>
      <w:r w:rsidRPr="00AB7EB8">
        <w:rPr>
          <w:rFonts w:ascii="Gill Sans MT" w:hAnsi="Gill Sans MT"/>
          <w:sz w:val="24"/>
          <w:szCs w:val="24"/>
        </w:rPr>
        <w:t>l</w:t>
      </w:r>
    </w:p>
    <w:p w14:paraId="409A542E" w14:textId="159EA8AB" w:rsidR="00F2639A" w:rsidRPr="00AB7EB8" w:rsidRDefault="00F2639A" w:rsidP="006C0FA9">
      <w:pPr>
        <w:rPr>
          <w:rFonts w:ascii="Gill Sans MT" w:hAnsi="Gill Sans MT"/>
          <w:sz w:val="24"/>
          <w:szCs w:val="24"/>
        </w:rPr>
      </w:pPr>
      <w:r w:rsidRPr="00AB7EB8">
        <w:rPr>
          <w:rFonts w:ascii="Gill Sans MT" w:hAnsi="Gill Sans MT"/>
          <w:sz w:val="24"/>
          <w:szCs w:val="24"/>
        </w:rPr>
        <w:t>Responsible group:</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00175793" w:rsidRPr="00AB7EB8">
        <w:rPr>
          <w:rFonts w:ascii="Gill Sans MT" w:hAnsi="Gill Sans MT"/>
          <w:sz w:val="24"/>
          <w:szCs w:val="24"/>
        </w:rPr>
        <w:t>School LGB</w:t>
      </w:r>
    </w:p>
    <w:p w14:paraId="7B9C482B" w14:textId="0774E93D" w:rsidR="00F2639A" w:rsidRPr="00AB7EB8" w:rsidRDefault="00F2639A" w:rsidP="006C0FA9">
      <w:pPr>
        <w:rPr>
          <w:rFonts w:ascii="Gill Sans MT" w:hAnsi="Gill Sans MT"/>
          <w:sz w:val="24"/>
          <w:szCs w:val="24"/>
        </w:rPr>
      </w:pPr>
      <w:r w:rsidRPr="00AB7EB8">
        <w:rPr>
          <w:rFonts w:ascii="Gill Sans MT" w:hAnsi="Gill Sans MT"/>
          <w:sz w:val="24"/>
          <w:szCs w:val="24"/>
        </w:rPr>
        <w:t>Implementation date:</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00175793" w:rsidRPr="00AB7EB8">
        <w:rPr>
          <w:rFonts w:ascii="Gill Sans MT" w:hAnsi="Gill Sans MT"/>
          <w:sz w:val="24"/>
          <w:szCs w:val="24"/>
        </w:rPr>
        <w:t>May 2020</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p>
    <w:p w14:paraId="35898332" w14:textId="2B24767E" w:rsidR="00F2639A" w:rsidRPr="00AB7EB8" w:rsidRDefault="00F2639A" w:rsidP="006C0FA9">
      <w:pPr>
        <w:rPr>
          <w:rFonts w:ascii="Gill Sans MT" w:hAnsi="Gill Sans MT"/>
          <w:sz w:val="24"/>
          <w:szCs w:val="24"/>
        </w:rPr>
      </w:pPr>
      <w:r w:rsidRPr="00AB7EB8">
        <w:rPr>
          <w:rFonts w:ascii="Gill Sans MT" w:hAnsi="Gill Sans MT"/>
          <w:spacing w:val="-1"/>
          <w:sz w:val="24"/>
          <w:szCs w:val="24"/>
        </w:rPr>
        <w:t>N</w:t>
      </w:r>
      <w:r w:rsidRPr="00AB7EB8">
        <w:rPr>
          <w:rFonts w:ascii="Gill Sans MT" w:hAnsi="Gill Sans MT"/>
          <w:sz w:val="24"/>
          <w:szCs w:val="24"/>
        </w:rPr>
        <w:t>ext</w:t>
      </w:r>
      <w:r w:rsidRPr="00AB7EB8">
        <w:rPr>
          <w:rFonts w:ascii="Gill Sans MT" w:hAnsi="Gill Sans MT"/>
          <w:spacing w:val="-4"/>
          <w:sz w:val="24"/>
          <w:szCs w:val="24"/>
        </w:rPr>
        <w:t xml:space="preserve"> </w:t>
      </w:r>
      <w:r w:rsidRPr="00AB7EB8">
        <w:rPr>
          <w:rFonts w:ascii="Gill Sans MT" w:hAnsi="Gill Sans MT"/>
          <w:spacing w:val="1"/>
          <w:sz w:val="24"/>
          <w:szCs w:val="24"/>
        </w:rPr>
        <w:t>R</w:t>
      </w:r>
      <w:r w:rsidRPr="00AB7EB8">
        <w:rPr>
          <w:rFonts w:ascii="Gill Sans MT" w:hAnsi="Gill Sans MT"/>
          <w:sz w:val="24"/>
          <w:szCs w:val="24"/>
        </w:rPr>
        <w:t>eview</w:t>
      </w:r>
      <w:r w:rsidRPr="00AB7EB8">
        <w:rPr>
          <w:rFonts w:ascii="Gill Sans MT" w:hAnsi="Gill Sans MT"/>
          <w:spacing w:val="-7"/>
          <w:sz w:val="24"/>
          <w:szCs w:val="24"/>
        </w:rPr>
        <w:t xml:space="preserve"> </w:t>
      </w:r>
      <w:r w:rsidRPr="00AB7EB8">
        <w:rPr>
          <w:rFonts w:ascii="Gill Sans MT" w:hAnsi="Gill Sans MT"/>
          <w:spacing w:val="1"/>
          <w:sz w:val="24"/>
          <w:szCs w:val="24"/>
        </w:rPr>
        <w:t>D</w:t>
      </w:r>
      <w:r w:rsidRPr="00AB7EB8">
        <w:rPr>
          <w:rFonts w:ascii="Gill Sans MT" w:hAnsi="Gill Sans MT"/>
          <w:sz w:val="24"/>
          <w:szCs w:val="24"/>
        </w:rPr>
        <w:t>ate:</w:t>
      </w:r>
      <w:r w:rsidRPr="00AB7EB8">
        <w:rPr>
          <w:rFonts w:ascii="Gill Sans MT" w:hAnsi="Gill Sans MT"/>
          <w:sz w:val="24"/>
          <w:szCs w:val="24"/>
        </w:rPr>
        <w:tab/>
      </w:r>
      <w:r w:rsidRPr="00AB7EB8">
        <w:rPr>
          <w:rFonts w:ascii="Gill Sans MT" w:hAnsi="Gill Sans MT"/>
          <w:sz w:val="24"/>
          <w:szCs w:val="24"/>
        </w:rPr>
        <w:tab/>
      </w:r>
      <w:r w:rsidRPr="00AB7EB8">
        <w:rPr>
          <w:rFonts w:ascii="Gill Sans MT" w:hAnsi="Gill Sans MT"/>
          <w:sz w:val="24"/>
          <w:szCs w:val="24"/>
        </w:rPr>
        <w:tab/>
      </w:r>
      <w:r w:rsidR="00AD00AB" w:rsidRPr="00AB7EB8">
        <w:rPr>
          <w:rFonts w:ascii="Gill Sans MT" w:hAnsi="Gill Sans MT"/>
          <w:sz w:val="24"/>
          <w:szCs w:val="24"/>
        </w:rPr>
        <w:t xml:space="preserve">Ongoing as needed. </w:t>
      </w:r>
    </w:p>
    <w:p w14:paraId="34AAEDC7" w14:textId="77777777" w:rsidR="001A5E5D" w:rsidRPr="00AB7EB8" w:rsidRDefault="001A5E5D" w:rsidP="006C0FA9">
      <w:pPr>
        <w:spacing w:before="5" w:line="140" w:lineRule="exact"/>
        <w:rPr>
          <w:rFonts w:ascii="Gill Sans MT" w:eastAsia="Tahoma" w:hAnsi="Gill Sans MT" w:cs="Tahoma"/>
          <w:b/>
          <w:sz w:val="24"/>
          <w:szCs w:val="24"/>
        </w:rPr>
      </w:pPr>
    </w:p>
    <w:p w14:paraId="1C70C6B5" w14:textId="77777777" w:rsidR="001A5E5D" w:rsidRPr="00AB7EB8" w:rsidRDefault="001A5E5D" w:rsidP="006C0FA9">
      <w:pPr>
        <w:spacing w:before="5" w:line="140" w:lineRule="exact"/>
        <w:rPr>
          <w:rFonts w:ascii="Gill Sans MT" w:eastAsia="Tahoma" w:hAnsi="Gill Sans MT" w:cs="Tahoma"/>
          <w:b/>
          <w:sz w:val="24"/>
          <w:szCs w:val="24"/>
        </w:rPr>
      </w:pPr>
    </w:p>
    <w:p w14:paraId="2D83D84F" w14:textId="77777777" w:rsidR="00250560" w:rsidRPr="00AB7EB8" w:rsidRDefault="00250560" w:rsidP="006C0FA9">
      <w:pPr>
        <w:spacing w:before="5" w:line="140" w:lineRule="exact"/>
        <w:rPr>
          <w:rFonts w:ascii="Gill Sans MT" w:eastAsia="Tahoma" w:hAnsi="Gill Sans MT" w:cs="Tahoma"/>
          <w:b/>
          <w:sz w:val="24"/>
          <w:szCs w:val="24"/>
        </w:rPr>
      </w:pPr>
    </w:p>
    <w:p w14:paraId="326B01A7" w14:textId="77777777" w:rsidR="00FC01D0" w:rsidRPr="00AB7EB8" w:rsidRDefault="00FC01D0" w:rsidP="006C0FA9">
      <w:pPr>
        <w:rPr>
          <w:rFonts w:ascii="Gill Sans MT" w:eastAsia="Tahoma" w:hAnsi="Gill Sans MT" w:cs="Tahoma"/>
          <w:b/>
          <w:sz w:val="24"/>
          <w:szCs w:val="24"/>
        </w:rPr>
      </w:pPr>
    </w:p>
    <w:p w14:paraId="6A87A58B" w14:textId="3131B6CE" w:rsidR="00FC01D0" w:rsidRPr="00AB7EB8" w:rsidRDefault="00FC01D0" w:rsidP="006C0FA9">
      <w:pPr>
        <w:rPr>
          <w:rFonts w:ascii="Gill Sans MT" w:eastAsia="Tahoma" w:hAnsi="Gill Sans MT" w:cs="Tahoma"/>
          <w:b/>
          <w:sz w:val="24"/>
          <w:szCs w:val="24"/>
        </w:rPr>
      </w:pPr>
    </w:p>
    <w:p w14:paraId="5B3ECFB5" w14:textId="13B3340D" w:rsidR="005612EB" w:rsidRPr="00AB7EB8" w:rsidRDefault="005612EB" w:rsidP="006C0FA9">
      <w:pPr>
        <w:rPr>
          <w:rFonts w:ascii="Gill Sans MT" w:eastAsia="Tahoma" w:hAnsi="Gill Sans MT" w:cs="Tahoma"/>
          <w:b/>
          <w:sz w:val="24"/>
          <w:szCs w:val="24"/>
        </w:rPr>
      </w:pPr>
    </w:p>
    <w:p w14:paraId="20631828" w14:textId="45580025" w:rsidR="005612EB" w:rsidRDefault="005612EB" w:rsidP="005612EB">
      <w:pPr>
        <w:pStyle w:val="TSB-Level1Numbers"/>
        <w:spacing w:after="0"/>
        <w:ind w:left="0" w:firstLine="0"/>
        <w:jc w:val="both"/>
        <w:rPr>
          <w:rFonts w:ascii="Gill Sans MT" w:hAnsi="Gill Sans MT" w:cs="Arial"/>
          <w:b/>
          <w:bCs/>
          <w:sz w:val="24"/>
          <w:szCs w:val="24"/>
        </w:rPr>
      </w:pPr>
    </w:p>
    <w:p w14:paraId="5C0A5E76" w14:textId="6FB8F38D" w:rsidR="00AB7EB8" w:rsidRDefault="00AB7EB8" w:rsidP="005612EB">
      <w:pPr>
        <w:pStyle w:val="TSB-Level1Numbers"/>
        <w:spacing w:after="0"/>
        <w:ind w:left="0" w:firstLine="0"/>
        <w:jc w:val="both"/>
        <w:rPr>
          <w:rFonts w:ascii="Gill Sans MT" w:hAnsi="Gill Sans MT" w:cs="Arial"/>
          <w:b/>
          <w:bCs/>
          <w:sz w:val="24"/>
          <w:szCs w:val="24"/>
        </w:rPr>
      </w:pPr>
    </w:p>
    <w:p w14:paraId="256467E7" w14:textId="17F2D02D" w:rsidR="00AB7EB8" w:rsidRDefault="00AB7EB8" w:rsidP="005612EB">
      <w:pPr>
        <w:pStyle w:val="TSB-Level1Numbers"/>
        <w:spacing w:after="0"/>
        <w:ind w:left="0" w:firstLine="0"/>
        <w:jc w:val="both"/>
        <w:rPr>
          <w:rFonts w:ascii="Gill Sans MT" w:hAnsi="Gill Sans MT" w:cs="Arial"/>
          <w:b/>
          <w:bCs/>
          <w:sz w:val="24"/>
          <w:szCs w:val="24"/>
        </w:rPr>
      </w:pPr>
    </w:p>
    <w:p w14:paraId="59291E38" w14:textId="7D5ABB32" w:rsidR="00AB7EB8" w:rsidRDefault="00AB7EB8" w:rsidP="005612EB">
      <w:pPr>
        <w:pStyle w:val="TSB-Level1Numbers"/>
        <w:spacing w:after="0"/>
        <w:ind w:left="0" w:firstLine="0"/>
        <w:jc w:val="both"/>
        <w:rPr>
          <w:rFonts w:ascii="Gill Sans MT" w:hAnsi="Gill Sans MT" w:cs="Arial"/>
          <w:b/>
          <w:bCs/>
          <w:sz w:val="24"/>
          <w:szCs w:val="24"/>
        </w:rPr>
      </w:pPr>
    </w:p>
    <w:p w14:paraId="1CCC7071" w14:textId="77777777" w:rsidR="000F5EDE" w:rsidRDefault="000F5EDE" w:rsidP="005612EB">
      <w:pPr>
        <w:pStyle w:val="TSB-Level1Numbers"/>
        <w:spacing w:after="0"/>
        <w:ind w:left="0" w:firstLine="0"/>
        <w:jc w:val="both"/>
        <w:rPr>
          <w:rFonts w:ascii="Gill Sans MT" w:hAnsi="Gill Sans MT" w:cs="Arial"/>
          <w:b/>
          <w:bCs/>
          <w:sz w:val="24"/>
          <w:szCs w:val="24"/>
        </w:rPr>
      </w:pPr>
    </w:p>
    <w:p w14:paraId="5B0B871A" w14:textId="644AD991" w:rsidR="00AB7EB8" w:rsidRDefault="00AB7EB8" w:rsidP="005612EB">
      <w:pPr>
        <w:pStyle w:val="TSB-Level1Numbers"/>
        <w:spacing w:after="0"/>
        <w:ind w:left="0" w:firstLine="0"/>
        <w:jc w:val="both"/>
        <w:rPr>
          <w:rFonts w:ascii="Gill Sans MT" w:hAnsi="Gill Sans MT" w:cs="Arial"/>
          <w:b/>
          <w:bCs/>
          <w:sz w:val="24"/>
          <w:szCs w:val="24"/>
        </w:rPr>
      </w:pPr>
    </w:p>
    <w:p w14:paraId="268989D0" w14:textId="77777777" w:rsidR="00AB7EB8" w:rsidRPr="00AB7EB8" w:rsidRDefault="00AB7EB8" w:rsidP="005612EB">
      <w:pPr>
        <w:pStyle w:val="TSB-Level1Numbers"/>
        <w:spacing w:after="0"/>
        <w:ind w:left="0" w:firstLine="0"/>
        <w:jc w:val="both"/>
        <w:rPr>
          <w:rFonts w:ascii="Gill Sans MT" w:hAnsi="Gill Sans MT" w:cs="Arial"/>
          <w:b/>
          <w:bCs/>
          <w:sz w:val="24"/>
          <w:szCs w:val="24"/>
        </w:rPr>
      </w:pPr>
    </w:p>
    <w:p w14:paraId="14A27E64" w14:textId="0EE9BD67" w:rsidR="005612EB" w:rsidRDefault="00B26EFC" w:rsidP="00E122F9">
      <w:pPr>
        <w:pStyle w:val="Heading10"/>
        <w:numPr>
          <w:ilvl w:val="0"/>
          <w:numId w:val="0"/>
        </w:numPr>
        <w:rPr>
          <w:rFonts w:ascii="Gill Sans MT" w:hAnsi="Gill Sans MT"/>
          <w:sz w:val="24"/>
          <w:szCs w:val="24"/>
        </w:rPr>
      </w:pPr>
      <w:r>
        <w:rPr>
          <w:rFonts w:ascii="Gill Sans MT" w:hAnsi="Gill Sans MT"/>
          <w:sz w:val="24"/>
          <w:szCs w:val="24"/>
        </w:rPr>
        <w:lastRenderedPageBreak/>
        <w:t>Attendance</w:t>
      </w:r>
      <w:r w:rsidR="005612EB" w:rsidRPr="00AB7EB8">
        <w:rPr>
          <w:rFonts w:ascii="Gill Sans MT" w:hAnsi="Gill Sans MT"/>
          <w:sz w:val="24"/>
          <w:szCs w:val="24"/>
        </w:rPr>
        <w:t xml:space="preserve"> during partial school closure</w:t>
      </w:r>
    </w:p>
    <w:p w14:paraId="4107DB7F" w14:textId="657C6A9B" w:rsidR="00E122F9" w:rsidRDefault="00E122F9" w:rsidP="00E122F9">
      <w:pPr>
        <w:rPr>
          <w:lang w:val="en-GB"/>
        </w:rPr>
      </w:pPr>
    </w:p>
    <w:p w14:paraId="7112A37B" w14:textId="39ADDF16" w:rsidR="00E122F9" w:rsidRDefault="00E122F9" w:rsidP="000F5EDE">
      <w:pPr>
        <w:jc w:val="both"/>
        <w:rPr>
          <w:rFonts w:ascii="Gill Sans MT" w:hAnsi="Gill Sans MT"/>
          <w:sz w:val="24"/>
          <w:szCs w:val="24"/>
          <w:lang w:val="en-GB"/>
        </w:rPr>
      </w:pPr>
      <w:r>
        <w:rPr>
          <w:rFonts w:ascii="Gill Sans MT" w:hAnsi="Gill Sans MT"/>
          <w:sz w:val="24"/>
          <w:szCs w:val="24"/>
          <w:lang w:val="en-GB"/>
        </w:rPr>
        <w:t>During this partial school closure period, the school is adhering to the current government guidance by implementing the following measures:</w:t>
      </w:r>
    </w:p>
    <w:p w14:paraId="5E5431F9" w14:textId="5F0DF545" w:rsidR="00E122F9" w:rsidRDefault="00E122F9" w:rsidP="000F5EDE">
      <w:pPr>
        <w:jc w:val="both"/>
        <w:rPr>
          <w:rFonts w:ascii="Gill Sans MT" w:hAnsi="Gill Sans MT"/>
          <w:sz w:val="24"/>
          <w:szCs w:val="24"/>
          <w:lang w:val="en-GB"/>
        </w:rPr>
      </w:pPr>
    </w:p>
    <w:p w14:paraId="358753C6" w14:textId="446F6841" w:rsidR="00E122F9" w:rsidRDefault="00E122F9" w:rsidP="000F5EDE">
      <w:pPr>
        <w:jc w:val="both"/>
        <w:rPr>
          <w:rFonts w:ascii="Gill Sans MT" w:hAnsi="Gill Sans MT"/>
          <w:sz w:val="24"/>
          <w:szCs w:val="24"/>
          <w:lang w:val="en-GB"/>
        </w:rPr>
      </w:pPr>
      <w:r>
        <w:rPr>
          <w:rFonts w:ascii="Gill Sans MT" w:hAnsi="Gill Sans MT"/>
          <w:sz w:val="24"/>
          <w:szCs w:val="24"/>
          <w:lang w:val="en-GB"/>
        </w:rPr>
        <w:t xml:space="preserve">Attendance is non-compulsory during this partial school closure and parents will not be fined for not bringing their </w:t>
      </w:r>
      <w:r w:rsidR="00F44350">
        <w:rPr>
          <w:rFonts w:ascii="Gill Sans MT" w:hAnsi="Gill Sans MT"/>
          <w:sz w:val="24"/>
          <w:szCs w:val="24"/>
          <w:lang w:val="en-GB"/>
        </w:rPr>
        <w:t>pupil</w:t>
      </w:r>
      <w:r>
        <w:rPr>
          <w:rFonts w:ascii="Gill Sans MT" w:hAnsi="Gill Sans MT"/>
          <w:sz w:val="24"/>
          <w:szCs w:val="24"/>
          <w:lang w:val="en-GB"/>
        </w:rPr>
        <w:t xml:space="preserve"> to school in line with the Coronavirus Act 2020 Disapplication of </w:t>
      </w:r>
      <w:r w:rsidR="00EB0EE6">
        <w:rPr>
          <w:rFonts w:ascii="Gill Sans MT" w:hAnsi="Gill Sans MT"/>
          <w:sz w:val="24"/>
          <w:szCs w:val="24"/>
          <w:lang w:val="en-GB"/>
        </w:rPr>
        <w:t xml:space="preserve">Section 444(1) and (1A) of the Education Act 1996 (England) Notice 2020. </w:t>
      </w:r>
      <w:r w:rsidR="00150C72">
        <w:rPr>
          <w:rFonts w:ascii="Gill Sans MT" w:hAnsi="Gill Sans MT"/>
          <w:sz w:val="24"/>
          <w:szCs w:val="24"/>
          <w:lang w:val="en-GB"/>
        </w:rPr>
        <w:t xml:space="preserve"> Consequently, schools will not be held to account for their attendance during this time. </w:t>
      </w:r>
    </w:p>
    <w:p w14:paraId="2FA68C56" w14:textId="23629869" w:rsidR="00EB0EE6" w:rsidRDefault="00EB0EE6" w:rsidP="000F5EDE">
      <w:pPr>
        <w:jc w:val="both"/>
        <w:rPr>
          <w:rFonts w:ascii="Gill Sans MT" w:hAnsi="Gill Sans MT"/>
          <w:sz w:val="24"/>
          <w:szCs w:val="24"/>
          <w:lang w:val="en-GB"/>
        </w:rPr>
      </w:pPr>
    </w:p>
    <w:p w14:paraId="187DAD78" w14:textId="4863A7AE" w:rsidR="00EB0EE6" w:rsidRDefault="00EB0EE6" w:rsidP="000F5EDE">
      <w:pPr>
        <w:jc w:val="both"/>
        <w:rPr>
          <w:rFonts w:ascii="Gill Sans MT" w:hAnsi="Gill Sans MT"/>
          <w:sz w:val="24"/>
          <w:szCs w:val="24"/>
          <w:lang w:val="en-GB"/>
        </w:rPr>
      </w:pPr>
      <w:r>
        <w:rPr>
          <w:rFonts w:ascii="Gill Sans MT" w:hAnsi="Gill Sans MT"/>
          <w:sz w:val="24"/>
          <w:szCs w:val="24"/>
          <w:lang w:val="en-GB"/>
        </w:rPr>
        <w:t xml:space="preserve">The school remains open to all vulnerable pupils and </w:t>
      </w:r>
      <w:r w:rsidR="000F5EDE">
        <w:rPr>
          <w:rFonts w:ascii="Gill Sans MT" w:hAnsi="Gill Sans MT"/>
          <w:sz w:val="24"/>
          <w:szCs w:val="24"/>
          <w:lang w:val="en-GB"/>
        </w:rPr>
        <w:t>pupils</w:t>
      </w:r>
      <w:r>
        <w:rPr>
          <w:rFonts w:ascii="Gill Sans MT" w:hAnsi="Gill Sans MT"/>
          <w:sz w:val="24"/>
          <w:szCs w:val="24"/>
          <w:lang w:val="en-GB"/>
        </w:rPr>
        <w:t xml:space="preserve"> of key workers  as well as pupils in  (insert own circumstances here).</w:t>
      </w:r>
      <w:r w:rsidR="00150C72">
        <w:rPr>
          <w:rFonts w:ascii="Gill Sans MT" w:hAnsi="Gill Sans MT"/>
          <w:sz w:val="24"/>
          <w:szCs w:val="24"/>
          <w:lang w:val="en-GB"/>
        </w:rPr>
        <w:t xml:space="preserve"> </w:t>
      </w:r>
    </w:p>
    <w:p w14:paraId="2DF21C88" w14:textId="3C3D6A51" w:rsidR="00150C72" w:rsidRDefault="00150C72" w:rsidP="00E122F9">
      <w:pPr>
        <w:rPr>
          <w:rFonts w:ascii="Gill Sans MT" w:hAnsi="Gill Sans MT"/>
          <w:sz w:val="24"/>
          <w:szCs w:val="24"/>
        </w:rPr>
      </w:pPr>
    </w:p>
    <w:p w14:paraId="1B248842" w14:textId="3BD285D0" w:rsidR="00150C72" w:rsidRPr="00917078" w:rsidRDefault="00917078" w:rsidP="000F5EDE">
      <w:pPr>
        <w:jc w:val="both"/>
        <w:rPr>
          <w:rFonts w:ascii="Gill Sans MT" w:hAnsi="Gill Sans MT"/>
          <w:b/>
          <w:bCs/>
          <w:sz w:val="24"/>
          <w:szCs w:val="24"/>
          <w:lang w:val="en-GB"/>
        </w:rPr>
      </w:pPr>
      <w:r w:rsidRPr="00917078">
        <w:rPr>
          <w:rFonts w:ascii="Gill Sans MT" w:hAnsi="Gill Sans MT"/>
          <w:b/>
          <w:bCs/>
          <w:sz w:val="24"/>
          <w:szCs w:val="24"/>
          <w:lang w:val="en-GB"/>
        </w:rPr>
        <w:t xml:space="preserve">Pupils or </w:t>
      </w:r>
      <w:r>
        <w:rPr>
          <w:rFonts w:ascii="Gill Sans MT" w:hAnsi="Gill Sans MT"/>
          <w:b/>
          <w:bCs/>
          <w:sz w:val="24"/>
          <w:szCs w:val="24"/>
          <w:lang w:val="en-GB"/>
        </w:rPr>
        <w:t>P</w:t>
      </w:r>
      <w:r w:rsidRPr="00917078">
        <w:rPr>
          <w:rFonts w:ascii="Gill Sans MT" w:hAnsi="Gill Sans MT"/>
          <w:b/>
          <w:bCs/>
          <w:sz w:val="24"/>
          <w:szCs w:val="24"/>
          <w:lang w:val="en-GB"/>
        </w:rPr>
        <w:t>arents demonstrating symptoms of Coronavirus</w:t>
      </w:r>
    </w:p>
    <w:p w14:paraId="48F581E4" w14:textId="77777777" w:rsidR="00917078" w:rsidRDefault="00917078" w:rsidP="000F5EDE">
      <w:pPr>
        <w:jc w:val="both"/>
        <w:rPr>
          <w:rFonts w:ascii="Gill Sans MT" w:hAnsi="Gill Sans MT"/>
          <w:sz w:val="24"/>
          <w:szCs w:val="24"/>
          <w:lang w:val="en-GB"/>
        </w:rPr>
      </w:pPr>
    </w:p>
    <w:p w14:paraId="5158A5DA" w14:textId="7C485307" w:rsidR="00150C72" w:rsidRDefault="00150C72" w:rsidP="000F5EDE">
      <w:pPr>
        <w:jc w:val="both"/>
        <w:rPr>
          <w:rFonts w:ascii="Gill Sans MT" w:hAnsi="Gill Sans MT"/>
          <w:sz w:val="24"/>
          <w:szCs w:val="24"/>
          <w:lang w:val="en-GB"/>
        </w:rPr>
      </w:pPr>
      <w:r>
        <w:rPr>
          <w:rFonts w:ascii="Gill Sans MT" w:hAnsi="Gill Sans MT"/>
          <w:sz w:val="24"/>
          <w:szCs w:val="24"/>
          <w:lang w:val="en-GB"/>
        </w:rPr>
        <w:t>All communications with parents and carers during this time will be explicit</w:t>
      </w:r>
      <w:r w:rsidR="00917078">
        <w:rPr>
          <w:rFonts w:ascii="Gill Sans MT" w:hAnsi="Gill Sans MT"/>
          <w:sz w:val="24"/>
          <w:szCs w:val="24"/>
          <w:lang w:val="en-GB"/>
        </w:rPr>
        <w:t xml:space="preserve"> that should a </w:t>
      </w:r>
      <w:r w:rsidR="000F5EDE">
        <w:rPr>
          <w:rFonts w:ascii="Gill Sans MT" w:hAnsi="Gill Sans MT"/>
          <w:sz w:val="24"/>
          <w:szCs w:val="24"/>
          <w:lang w:val="en-GB"/>
        </w:rPr>
        <w:t xml:space="preserve">child </w:t>
      </w:r>
      <w:r w:rsidR="00917078">
        <w:rPr>
          <w:rFonts w:ascii="Gill Sans MT" w:hAnsi="Gill Sans MT"/>
          <w:sz w:val="24"/>
          <w:szCs w:val="24"/>
          <w:lang w:val="en-GB"/>
        </w:rPr>
        <w:t xml:space="preserve">or a member of their family be displaying any symptoms of </w:t>
      </w:r>
      <w:proofErr w:type="spellStart"/>
      <w:r w:rsidR="00917078">
        <w:rPr>
          <w:rFonts w:ascii="Gill Sans MT" w:hAnsi="Gill Sans MT"/>
          <w:sz w:val="24"/>
          <w:szCs w:val="24"/>
          <w:lang w:val="en-GB"/>
        </w:rPr>
        <w:t>Covid</w:t>
      </w:r>
      <w:proofErr w:type="spellEnd"/>
      <w:r w:rsidR="00917078">
        <w:rPr>
          <w:rFonts w:ascii="Gill Sans MT" w:hAnsi="Gill Sans MT"/>
          <w:sz w:val="24"/>
          <w:szCs w:val="24"/>
          <w:lang w:val="en-GB"/>
        </w:rPr>
        <w:t xml:space="preserve"> will not enter the school grounds. </w:t>
      </w:r>
    </w:p>
    <w:p w14:paraId="62916673" w14:textId="7F143931" w:rsidR="00917078" w:rsidRDefault="00917078" w:rsidP="000F5EDE">
      <w:pPr>
        <w:jc w:val="both"/>
        <w:rPr>
          <w:rFonts w:ascii="Gill Sans MT" w:hAnsi="Gill Sans MT"/>
          <w:sz w:val="24"/>
          <w:szCs w:val="24"/>
          <w:lang w:val="en-GB"/>
        </w:rPr>
      </w:pPr>
    </w:p>
    <w:p w14:paraId="45E310D3" w14:textId="3CFCBC0B" w:rsidR="00917078" w:rsidRDefault="00917078" w:rsidP="000F5EDE">
      <w:pPr>
        <w:jc w:val="both"/>
        <w:rPr>
          <w:rFonts w:ascii="Gill Sans MT" w:hAnsi="Gill Sans MT"/>
          <w:sz w:val="24"/>
          <w:szCs w:val="24"/>
          <w:lang w:val="en-GB"/>
        </w:rPr>
      </w:pPr>
      <w:r>
        <w:rPr>
          <w:rFonts w:ascii="Gill Sans MT" w:hAnsi="Gill Sans MT"/>
          <w:sz w:val="24"/>
          <w:szCs w:val="24"/>
          <w:lang w:val="en-GB"/>
        </w:rPr>
        <w:t xml:space="preserve">Parents will inform school if their </w:t>
      </w:r>
      <w:r w:rsidR="000F5EDE">
        <w:rPr>
          <w:rFonts w:ascii="Gill Sans MT" w:hAnsi="Gill Sans MT"/>
          <w:sz w:val="24"/>
          <w:szCs w:val="24"/>
          <w:lang w:val="en-GB"/>
        </w:rPr>
        <w:t>child</w:t>
      </w:r>
      <w:r>
        <w:rPr>
          <w:rFonts w:ascii="Gill Sans MT" w:hAnsi="Gill Sans MT"/>
          <w:sz w:val="24"/>
          <w:szCs w:val="24"/>
          <w:lang w:val="en-GB"/>
        </w:rPr>
        <w:t xml:space="preserve"> (who is in one of the groups expected to attend school) is ill, and/or displaying symptoms of coronavirus, and is unable to attend school as a result. </w:t>
      </w:r>
    </w:p>
    <w:p w14:paraId="0B7539D9" w14:textId="2B38DDF3" w:rsidR="00917078" w:rsidRDefault="00917078" w:rsidP="000F5EDE">
      <w:pPr>
        <w:jc w:val="both"/>
        <w:rPr>
          <w:rFonts w:ascii="Gill Sans MT" w:hAnsi="Gill Sans MT"/>
          <w:sz w:val="24"/>
          <w:szCs w:val="24"/>
          <w:lang w:val="en-GB"/>
        </w:rPr>
      </w:pPr>
    </w:p>
    <w:p w14:paraId="79A291A9" w14:textId="5DFB32BA" w:rsidR="00B26EFC" w:rsidRPr="002611F8" w:rsidRDefault="00B26EFC" w:rsidP="000F5EDE">
      <w:pPr>
        <w:jc w:val="both"/>
        <w:rPr>
          <w:rFonts w:ascii="Gill Sans MT" w:hAnsi="Gill Sans MT"/>
          <w:b/>
          <w:bCs/>
          <w:sz w:val="24"/>
          <w:szCs w:val="24"/>
          <w:lang w:val="en-GB"/>
        </w:rPr>
      </w:pPr>
      <w:r w:rsidRPr="002611F8">
        <w:rPr>
          <w:rFonts w:ascii="Gill Sans MT" w:hAnsi="Gill Sans MT"/>
          <w:b/>
          <w:bCs/>
          <w:sz w:val="24"/>
          <w:szCs w:val="24"/>
          <w:lang w:val="en-GB"/>
        </w:rPr>
        <w:t xml:space="preserve">Taking the register </w:t>
      </w:r>
      <w:r w:rsidR="00907D4C" w:rsidRPr="002611F8">
        <w:rPr>
          <w:rFonts w:ascii="Gill Sans MT" w:hAnsi="Gill Sans MT"/>
          <w:b/>
          <w:bCs/>
          <w:sz w:val="24"/>
          <w:szCs w:val="24"/>
          <w:lang w:val="en-GB"/>
        </w:rPr>
        <w:t>from 1</w:t>
      </w:r>
      <w:r w:rsidR="00907D4C" w:rsidRPr="002611F8">
        <w:rPr>
          <w:rFonts w:ascii="Gill Sans MT" w:hAnsi="Gill Sans MT"/>
          <w:b/>
          <w:bCs/>
          <w:sz w:val="24"/>
          <w:szCs w:val="24"/>
          <w:vertAlign w:val="superscript"/>
          <w:lang w:val="en-GB"/>
        </w:rPr>
        <w:t>st</w:t>
      </w:r>
      <w:r w:rsidR="00907D4C" w:rsidRPr="002611F8">
        <w:rPr>
          <w:rFonts w:ascii="Gill Sans MT" w:hAnsi="Gill Sans MT"/>
          <w:b/>
          <w:bCs/>
          <w:sz w:val="24"/>
          <w:szCs w:val="24"/>
          <w:lang w:val="en-GB"/>
        </w:rPr>
        <w:t xml:space="preserve"> June 2020</w:t>
      </w:r>
      <w:r w:rsidRPr="002611F8">
        <w:rPr>
          <w:rFonts w:ascii="Gill Sans MT" w:hAnsi="Gill Sans MT"/>
          <w:b/>
          <w:bCs/>
          <w:sz w:val="24"/>
          <w:szCs w:val="24"/>
          <w:lang w:val="en-GB"/>
        </w:rPr>
        <w:t xml:space="preserve"> </w:t>
      </w:r>
    </w:p>
    <w:p w14:paraId="5B3874BE" w14:textId="77777777" w:rsidR="00B26EFC" w:rsidRDefault="00B26EFC" w:rsidP="000F5EDE">
      <w:pPr>
        <w:jc w:val="both"/>
        <w:rPr>
          <w:rFonts w:ascii="Gill Sans MT" w:hAnsi="Gill Sans MT"/>
          <w:sz w:val="24"/>
          <w:szCs w:val="24"/>
          <w:lang w:val="en-GB"/>
        </w:rPr>
      </w:pPr>
    </w:p>
    <w:p w14:paraId="254F1F27" w14:textId="0DFD1BE5" w:rsidR="00B26EFC" w:rsidRDefault="00B26EFC" w:rsidP="000F5EDE">
      <w:pPr>
        <w:jc w:val="both"/>
        <w:rPr>
          <w:rFonts w:ascii="Gill Sans MT" w:hAnsi="Gill Sans MT"/>
          <w:sz w:val="24"/>
          <w:szCs w:val="24"/>
        </w:rPr>
      </w:pPr>
      <w:r>
        <w:rPr>
          <w:rFonts w:ascii="Gill Sans MT" w:hAnsi="Gill Sans MT"/>
          <w:sz w:val="24"/>
          <w:szCs w:val="24"/>
          <w:lang w:val="en-GB"/>
        </w:rPr>
        <w:t>From the 1</w:t>
      </w:r>
      <w:r w:rsidRPr="00EB0EE6">
        <w:rPr>
          <w:rFonts w:ascii="Gill Sans MT" w:hAnsi="Gill Sans MT"/>
          <w:sz w:val="24"/>
          <w:szCs w:val="24"/>
          <w:vertAlign w:val="superscript"/>
          <w:lang w:val="en-GB"/>
        </w:rPr>
        <w:t>st</w:t>
      </w:r>
      <w:r>
        <w:rPr>
          <w:rFonts w:ascii="Gill Sans MT" w:hAnsi="Gill Sans MT"/>
          <w:sz w:val="24"/>
          <w:szCs w:val="24"/>
          <w:lang w:val="en-GB"/>
        </w:rPr>
        <w:t xml:space="preserve"> June, the attendance register will be taken for all pupils who are expected to be in school as well as continuing to complete the </w:t>
      </w:r>
      <w:hyperlink r:id="rId12" w:history="1">
        <w:r w:rsidRPr="00AB7EB8">
          <w:rPr>
            <w:rStyle w:val="Hyperlink"/>
            <w:rFonts w:ascii="Gill Sans MT" w:eastAsiaTheme="majorEastAsia" w:hAnsi="Gill Sans MT"/>
            <w:sz w:val="24"/>
            <w:szCs w:val="24"/>
          </w:rPr>
          <w:t>Educational setting status</w:t>
        </w:r>
      </w:hyperlink>
      <w:r w:rsidR="000F5EDE">
        <w:rPr>
          <w:rFonts w:ascii="Gill Sans MT" w:hAnsi="Gill Sans MT"/>
          <w:sz w:val="24"/>
          <w:szCs w:val="24"/>
        </w:rPr>
        <w:t xml:space="preserve"> document</w:t>
      </w:r>
      <w:r w:rsidRPr="00150C72">
        <w:rPr>
          <w:rFonts w:ascii="Gill Sans MT" w:hAnsi="Gill Sans MT"/>
          <w:sz w:val="24"/>
          <w:szCs w:val="24"/>
        </w:rPr>
        <w:t xml:space="preserve"> </w:t>
      </w:r>
      <w:r w:rsidRPr="00AB7EB8">
        <w:rPr>
          <w:rFonts w:ascii="Gill Sans MT" w:hAnsi="Gill Sans MT"/>
          <w:sz w:val="24"/>
          <w:szCs w:val="24"/>
        </w:rPr>
        <w:t>by midday each day of partial school closure to provide the DfE with accurate information on whether the school is open how many pupils</w:t>
      </w:r>
      <w:r>
        <w:rPr>
          <w:rFonts w:ascii="Gill Sans MT" w:hAnsi="Gill Sans MT"/>
          <w:sz w:val="24"/>
          <w:szCs w:val="24"/>
        </w:rPr>
        <w:t xml:space="preserve"> and staff are in school daily. </w:t>
      </w:r>
      <w:r w:rsidRPr="00AB7EB8">
        <w:rPr>
          <w:rFonts w:ascii="Gill Sans MT" w:hAnsi="Gill Sans MT"/>
          <w:sz w:val="24"/>
          <w:szCs w:val="24"/>
        </w:rPr>
        <w:t xml:space="preserve"> </w:t>
      </w:r>
    </w:p>
    <w:p w14:paraId="13F19D3F" w14:textId="77777777" w:rsidR="00907D4C" w:rsidRDefault="00907D4C" w:rsidP="000F5EDE">
      <w:pPr>
        <w:jc w:val="both"/>
        <w:rPr>
          <w:rFonts w:ascii="Gill Sans MT" w:hAnsi="Gill Sans MT"/>
          <w:sz w:val="24"/>
          <w:szCs w:val="24"/>
        </w:rPr>
      </w:pPr>
    </w:p>
    <w:p w14:paraId="45C076C4" w14:textId="0F1B2D6D" w:rsidR="00B26EFC" w:rsidRDefault="00B26EFC" w:rsidP="000F5EDE">
      <w:pPr>
        <w:jc w:val="both"/>
        <w:rPr>
          <w:rFonts w:ascii="Gill Sans MT" w:hAnsi="Gill Sans MT"/>
          <w:sz w:val="24"/>
          <w:szCs w:val="24"/>
        </w:rPr>
      </w:pPr>
      <w:r>
        <w:rPr>
          <w:rFonts w:ascii="Gill Sans MT" w:hAnsi="Gill Sans MT"/>
          <w:sz w:val="24"/>
          <w:szCs w:val="24"/>
        </w:rPr>
        <w:t xml:space="preserve">If a </w:t>
      </w:r>
      <w:r w:rsidR="00F44350">
        <w:rPr>
          <w:rFonts w:ascii="Gill Sans MT" w:hAnsi="Gill Sans MT"/>
          <w:sz w:val="24"/>
          <w:szCs w:val="24"/>
        </w:rPr>
        <w:t>pupil</w:t>
      </w:r>
      <w:r>
        <w:rPr>
          <w:rFonts w:ascii="Gill Sans MT" w:hAnsi="Gill Sans MT"/>
          <w:sz w:val="24"/>
          <w:szCs w:val="24"/>
        </w:rPr>
        <w:t xml:space="preserve"> that is expected to be in school does not attend, the school will contact the </w:t>
      </w:r>
      <w:r w:rsidR="00F44350">
        <w:rPr>
          <w:rFonts w:ascii="Gill Sans MT" w:hAnsi="Gill Sans MT"/>
          <w:sz w:val="24"/>
          <w:szCs w:val="24"/>
        </w:rPr>
        <w:t>pupil</w:t>
      </w:r>
      <w:r>
        <w:rPr>
          <w:rFonts w:ascii="Gill Sans MT" w:hAnsi="Gill Sans MT"/>
          <w:sz w:val="24"/>
          <w:szCs w:val="24"/>
        </w:rPr>
        <w:t xml:space="preserve">’s parent’s/carers, in line with safeguarding practices to check that the </w:t>
      </w:r>
      <w:r w:rsidR="00F44350">
        <w:rPr>
          <w:rFonts w:ascii="Gill Sans MT" w:hAnsi="Gill Sans MT"/>
          <w:sz w:val="24"/>
          <w:szCs w:val="24"/>
        </w:rPr>
        <w:t>pupil</w:t>
      </w:r>
      <w:r>
        <w:rPr>
          <w:rFonts w:ascii="Gill Sans MT" w:hAnsi="Gill Sans MT"/>
          <w:sz w:val="24"/>
          <w:szCs w:val="24"/>
        </w:rPr>
        <w:t xml:space="preserve"> is safe and well. </w:t>
      </w:r>
    </w:p>
    <w:p w14:paraId="0BD14194" w14:textId="676AF4DB" w:rsidR="00B26EFC" w:rsidRDefault="00B26EFC" w:rsidP="000F5EDE">
      <w:pPr>
        <w:jc w:val="both"/>
        <w:rPr>
          <w:rFonts w:ascii="Gill Sans MT" w:hAnsi="Gill Sans MT"/>
          <w:sz w:val="24"/>
          <w:szCs w:val="24"/>
          <w:lang w:val="en-GB"/>
        </w:rPr>
      </w:pPr>
    </w:p>
    <w:p w14:paraId="46F2ADEE" w14:textId="465B63BA" w:rsidR="00B26EFC" w:rsidRDefault="00B26EFC" w:rsidP="000F5EDE">
      <w:pPr>
        <w:jc w:val="both"/>
        <w:rPr>
          <w:rFonts w:ascii="Gill Sans MT" w:hAnsi="Gill Sans MT"/>
          <w:sz w:val="24"/>
          <w:szCs w:val="24"/>
          <w:lang w:val="en-GB"/>
        </w:rPr>
      </w:pPr>
      <w:r>
        <w:rPr>
          <w:rFonts w:ascii="Gill Sans MT" w:hAnsi="Gill Sans MT"/>
          <w:sz w:val="24"/>
          <w:szCs w:val="24"/>
          <w:lang w:val="en-GB"/>
        </w:rPr>
        <w:t xml:space="preserve">The school respects the concerns of parents and carers and will not at this time exert undue pressure to bring their </w:t>
      </w:r>
      <w:r w:rsidR="00F44350">
        <w:rPr>
          <w:rFonts w:ascii="Gill Sans MT" w:hAnsi="Gill Sans MT"/>
          <w:sz w:val="24"/>
          <w:szCs w:val="24"/>
          <w:lang w:val="en-GB"/>
        </w:rPr>
        <w:t>pupil</w:t>
      </w:r>
      <w:r>
        <w:rPr>
          <w:rFonts w:ascii="Gill Sans MT" w:hAnsi="Gill Sans MT"/>
          <w:sz w:val="24"/>
          <w:szCs w:val="24"/>
          <w:lang w:val="en-GB"/>
        </w:rPr>
        <w:t xml:space="preserve"> into school if they feel the setting is unsafe.  They will try to reassure parents of the safeguards they have put in place in line with Public Health England’s (PHE’s) advice and will provide reassurance when necessary. </w:t>
      </w:r>
    </w:p>
    <w:p w14:paraId="6DCA5B76" w14:textId="0723B1B6" w:rsidR="002611F8" w:rsidRDefault="002611F8" w:rsidP="000F5EDE">
      <w:pPr>
        <w:jc w:val="both"/>
        <w:rPr>
          <w:rFonts w:ascii="Gill Sans MT" w:hAnsi="Gill Sans MT"/>
          <w:sz w:val="24"/>
          <w:szCs w:val="24"/>
          <w:lang w:val="en-GB"/>
        </w:rPr>
      </w:pPr>
    </w:p>
    <w:p w14:paraId="518AC30E" w14:textId="77844C87" w:rsidR="002611F8" w:rsidRDefault="002611F8" w:rsidP="000F5EDE">
      <w:pPr>
        <w:jc w:val="both"/>
        <w:rPr>
          <w:rFonts w:ascii="Gill Sans MT" w:hAnsi="Gill Sans MT"/>
          <w:sz w:val="24"/>
          <w:szCs w:val="24"/>
          <w:lang w:val="en-GB"/>
        </w:rPr>
      </w:pPr>
      <w:r>
        <w:rPr>
          <w:rFonts w:ascii="Gill Sans MT" w:hAnsi="Gill Sans MT"/>
          <w:sz w:val="24"/>
          <w:szCs w:val="24"/>
          <w:lang w:val="en-GB"/>
        </w:rPr>
        <w:t xml:space="preserve">If a vulnerable pupil does not attend school, the social worker and school (DSL) should </w:t>
      </w:r>
      <w:r w:rsidR="000F5EDE">
        <w:rPr>
          <w:rFonts w:ascii="Gill Sans MT" w:hAnsi="Gill Sans MT"/>
          <w:sz w:val="24"/>
          <w:szCs w:val="24"/>
          <w:lang w:val="en-GB"/>
        </w:rPr>
        <w:t>explore</w:t>
      </w:r>
      <w:r>
        <w:rPr>
          <w:rFonts w:ascii="Gill Sans MT" w:hAnsi="Gill Sans MT"/>
          <w:sz w:val="24"/>
          <w:szCs w:val="24"/>
          <w:lang w:val="en-GB"/>
        </w:rPr>
        <w:t xml:space="preserve"> the reasons for this directly with the parents/carers.  Where </w:t>
      </w:r>
      <w:r w:rsidR="000F5EDE">
        <w:rPr>
          <w:rFonts w:ascii="Gill Sans MT" w:hAnsi="Gill Sans MT"/>
          <w:sz w:val="24"/>
          <w:szCs w:val="24"/>
          <w:lang w:val="en-GB"/>
        </w:rPr>
        <w:t>parents</w:t>
      </w:r>
      <w:r>
        <w:rPr>
          <w:rFonts w:ascii="Gill Sans MT" w:hAnsi="Gill Sans MT"/>
          <w:sz w:val="24"/>
          <w:szCs w:val="24"/>
          <w:lang w:val="en-GB"/>
        </w:rPr>
        <w:t xml:space="preserve"> are concerned about their </w:t>
      </w:r>
      <w:r w:rsidR="000F5EDE">
        <w:rPr>
          <w:rFonts w:ascii="Gill Sans MT" w:hAnsi="Gill Sans MT"/>
          <w:sz w:val="24"/>
          <w:szCs w:val="24"/>
          <w:lang w:val="en-GB"/>
        </w:rPr>
        <w:t>child</w:t>
      </w:r>
      <w:r>
        <w:rPr>
          <w:rFonts w:ascii="Gill Sans MT" w:hAnsi="Gill Sans MT"/>
          <w:sz w:val="24"/>
          <w:szCs w:val="24"/>
          <w:lang w:val="en-GB"/>
        </w:rPr>
        <w:t xml:space="preserve"> catching the virus, schools should explain the safeguards that they have put into place to minimise contact with large groups.  Schools must notify social workers if a vulnerable </w:t>
      </w:r>
      <w:r w:rsidR="00F44350">
        <w:rPr>
          <w:rFonts w:ascii="Gill Sans MT" w:hAnsi="Gill Sans MT"/>
          <w:sz w:val="24"/>
          <w:szCs w:val="24"/>
          <w:lang w:val="en-GB"/>
        </w:rPr>
        <w:t>pupil</w:t>
      </w:r>
      <w:r>
        <w:rPr>
          <w:rFonts w:ascii="Gill Sans MT" w:hAnsi="Gill Sans MT"/>
          <w:sz w:val="24"/>
          <w:szCs w:val="24"/>
          <w:lang w:val="en-GB"/>
        </w:rPr>
        <w:t xml:space="preserve"> fails to attend school when expected. </w:t>
      </w:r>
    </w:p>
    <w:p w14:paraId="1AC24E4D" w14:textId="77777777" w:rsidR="002611F8" w:rsidRDefault="002611F8" w:rsidP="000F5EDE">
      <w:pPr>
        <w:jc w:val="both"/>
        <w:rPr>
          <w:rFonts w:ascii="Gill Sans MT" w:hAnsi="Gill Sans MT"/>
          <w:sz w:val="24"/>
          <w:szCs w:val="24"/>
          <w:lang w:val="en-GB"/>
        </w:rPr>
      </w:pPr>
    </w:p>
    <w:p w14:paraId="02D430B2" w14:textId="256B4413" w:rsidR="002611F8" w:rsidRDefault="002611F8" w:rsidP="000F5EDE">
      <w:pPr>
        <w:jc w:val="both"/>
        <w:rPr>
          <w:rFonts w:ascii="Gill Sans MT" w:hAnsi="Gill Sans MT"/>
          <w:sz w:val="24"/>
          <w:szCs w:val="24"/>
          <w:lang w:val="en-GB"/>
        </w:rPr>
      </w:pPr>
      <w:r>
        <w:rPr>
          <w:rFonts w:ascii="Gill Sans MT" w:hAnsi="Gill Sans MT"/>
          <w:sz w:val="24"/>
          <w:szCs w:val="24"/>
          <w:lang w:val="en-GB"/>
        </w:rPr>
        <w:t xml:space="preserve">In line with our safeguarding policy, DSLs will ensure that the list of vulnerable </w:t>
      </w:r>
      <w:r w:rsidR="000F5EDE">
        <w:rPr>
          <w:rFonts w:ascii="Gill Sans MT" w:hAnsi="Gill Sans MT"/>
          <w:sz w:val="24"/>
          <w:szCs w:val="24"/>
          <w:lang w:val="en-GB"/>
        </w:rPr>
        <w:t>pupils</w:t>
      </w:r>
      <w:r>
        <w:rPr>
          <w:rFonts w:ascii="Gill Sans MT" w:hAnsi="Gill Sans MT"/>
          <w:sz w:val="24"/>
          <w:szCs w:val="24"/>
          <w:lang w:val="en-GB"/>
        </w:rPr>
        <w:t xml:space="preserve"> is kept updated, so that everyone is clear about who should be in school at this time.  In line with GCC policy if this list changes, because additional </w:t>
      </w:r>
      <w:r w:rsidR="00F44350">
        <w:rPr>
          <w:rFonts w:ascii="Gill Sans MT" w:hAnsi="Gill Sans MT"/>
          <w:sz w:val="24"/>
          <w:szCs w:val="24"/>
          <w:lang w:val="en-GB"/>
        </w:rPr>
        <w:t>pupil</w:t>
      </w:r>
      <w:r>
        <w:rPr>
          <w:rFonts w:ascii="Gill Sans MT" w:hAnsi="Gill Sans MT"/>
          <w:sz w:val="24"/>
          <w:szCs w:val="24"/>
          <w:lang w:val="en-GB"/>
        </w:rPr>
        <w:t xml:space="preserve"> has gone onto the CP list, or has received an EHCP, then the vulnerable pupil list will be updated and shared with the local authority. </w:t>
      </w:r>
    </w:p>
    <w:p w14:paraId="00A40704" w14:textId="77777777" w:rsidR="002611F8" w:rsidRDefault="002611F8" w:rsidP="000F5EDE">
      <w:pPr>
        <w:jc w:val="both"/>
        <w:rPr>
          <w:rFonts w:ascii="Gill Sans MT" w:hAnsi="Gill Sans MT"/>
          <w:sz w:val="24"/>
          <w:szCs w:val="24"/>
          <w:lang w:val="en-GB"/>
        </w:rPr>
      </w:pPr>
    </w:p>
    <w:p w14:paraId="7F653FB2" w14:textId="2A9F6136" w:rsidR="002611F8" w:rsidRDefault="002611F8" w:rsidP="000F5EDE">
      <w:pPr>
        <w:jc w:val="both"/>
        <w:rPr>
          <w:rFonts w:ascii="Gill Sans MT" w:hAnsi="Gill Sans MT"/>
          <w:sz w:val="24"/>
          <w:szCs w:val="24"/>
          <w:lang w:val="en-GB"/>
        </w:rPr>
      </w:pPr>
      <w:r>
        <w:rPr>
          <w:rFonts w:ascii="Gill Sans MT" w:hAnsi="Gill Sans MT"/>
          <w:sz w:val="24"/>
          <w:szCs w:val="24"/>
          <w:lang w:val="en-GB"/>
        </w:rPr>
        <w:t xml:space="preserve">Schools will work closely with social care, virtual school and other professionals at this time to safeguard pupils. They will make sure that in line with </w:t>
      </w:r>
      <w:r w:rsidR="000F5EDE">
        <w:rPr>
          <w:rFonts w:ascii="Gill Sans MT" w:hAnsi="Gill Sans MT"/>
          <w:sz w:val="24"/>
          <w:szCs w:val="24"/>
          <w:lang w:val="en-GB"/>
        </w:rPr>
        <w:t>the</w:t>
      </w:r>
      <w:r>
        <w:rPr>
          <w:rFonts w:ascii="Gill Sans MT" w:hAnsi="Gill Sans MT"/>
          <w:sz w:val="24"/>
          <w:szCs w:val="24"/>
          <w:lang w:val="en-GB"/>
        </w:rPr>
        <w:t xml:space="preserve"> appendix to </w:t>
      </w:r>
      <w:r w:rsidR="000F5EDE">
        <w:rPr>
          <w:rFonts w:ascii="Gill Sans MT" w:hAnsi="Gill Sans MT"/>
          <w:sz w:val="24"/>
          <w:szCs w:val="24"/>
          <w:lang w:val="en-GB"/>
        </w:rPr>
        <w:t>the</w:t>
      </w:r>
      <w:r>
        <w:rPr>
          <w:rFonts w:ascii="Gill Sans MT" w:hAnsi="Gill Sans MT"/>
          <w:sz w:val="24"/>
          <w:szCs w:val="24"/>
          <w:lang w:val="en-GB"/>
        </w:rPr>
        <w:t xml:space="preserve"> safeguarding and </w:t>
      </w:r>
      <w:r w:rsidR="00F44350">
        <w:rPr>
          <w:rFonts w:ascii="Gill Sans MT" w:hAnsi="Gill Sans MT"/>
          <w:sz w:val="24"/>
          <w:szCs w:val="24"/>
          <w:lang w:val="en-GB"/>
        </w:rPr>
        <w:t>pupil</w:t>
      </w:r>
      <w:r>
        <w:rPr>
          <w:rFonts w:ascii="Gill Sans MT" w:hAnsi="Gill Sans MT"/>
          <w:sz w:val="24"/>
          <w:szCs w:val="24"/>
          <w:lang w:val="en-GB"/>
        </w:rPr>
        <w:t xml:space="preserve"> protection policy, that they stay in touch, via telephone, email, or doorstep visit, (if this is safe to do) in line with safeguarding policy procedures. </w:t>
      </w:r>
    </w:p>
    <w:p w14:paraId="6939EDA1" w14:textId="77777777" w:rsidR="00B26EFC" w:rsidRDefault="00B26EFC" w:rsidP="000F5EDE">
      <w:pPr>
        <w:jc w:val="both"/>
        <w:rPr>
          <w:rFonts w:ascii="Gill Sans MT" w:hAnsi="Gill Sans MT"/>
          <w:sz w:val="24"/>
          <w:szCs w:val="24"/>
          <w:lang w:val="en-GB"/>
        </w:rPr>
      </w:pPr>
    </w:p>
    <w:p w14:paraId="3FA77BE2" w14:textId="75CD8A27" w:rsidR="00917078" w:rsidRPr="002611F8" w:rsidRDefault="00B26EFC" w:rsidP="000F5EDE">
      <w:pPr>
        <w:jc w:val="both"/>
        <w:rPr>
          <w:rFonts w:ascii="Gill Sans MT" w:hAnsi="Gill Sans MT"/>
          <w:b/>
          <w:bCs/>
          <w:sz w:val="24"/>
          <w:szCs w:val="24"/>
          <w:lang w:val="en-GB"/>
        </w:rPr>
      </w:pPr>
      <w:r w:rsidRPr="002611F8">
        <w:rPr>
          <w:rFonts w:ascii="Gill Sans MT" w:hAnsi="Gill Sans MT"/>
          <w:b/>
          <w:bCs/>
          <w:sz w:val="24"/>
          <w:szCs w:val="24"/>
          <w:lang w:val="en-GB"/>
        </w:rPr>
        <w:t>Exceptional Circumstances</w:t>
      </w:r>
    </w:p>
    <w:p w14:paraId="7A5392F7" w14:textId="7030B2ED" w:rsidR="00B26EFC" w:rsidRDefault="00B26EFC" w:rsidP="000F5EDE">
      <w:pPr>
        <w:jc w:val="both"/>
        <w:rPr>
          <w:rFonts w:ascii="Gill Sans MT" w:hAnsi="Gill Sans MT"/>
          <w:sz w:val="24"/>
          <w:szCs w:val="24"/>
          <w:lang w:val="en-GB"/>
        </w:rPr>
      </w:pPr>
    </w:p>
    <w:p w14:paraId="174D2889" w14:textId="5A6CCC46" w:rsidR="00B26EFC" w:rsidRDefault="002611F8" w:rsidP="000F5EDE">
      <w:pPr>
        <w:jc w:val="both"/>
        <w:rPr>
          <w:rFonts w:ascii="Gill Sans MT" w:hAnsi="Gill Sans MT"/>
          <w:sz w:val="24"/>
          <w:szCs w:val="24"/>
          <w:lang w:val="en-GB"/>
        </w:rPr>
      </w:pPr>
      <w:r>
        <w:rPr>
          <w:rFonts w:ascii="Gill Sans MT" w:hAnsi="Gill Sans MT"/>
          <w:sz w:val="24"/>
          <w:szCs w:val="24"/>
          <w:lang w:val="en-GB"/>
        </w:rPr>
        <w:t xml:space="preserve">Any </w:t>
      </w:r>
      <w:r w:rsidR="00F44350">
        <w:rPr>
          <w:rFonts w:ascii="Gill Sans MT" w:hAnsi="Gill Sans MT"/>
          <w:sz w:val="24"/>
          <w:szCs w:val="24"/>
          <w:lang w:val="en-GB"/>
        </w:rPr>
        <w:t>pupil</w:t>
      </w:r>
      <w:r>
        <w:rPr>
          <w:rFonts w:ascii="Gill Sans MT" w:hAnsi="Gill Sans MT"/>
          <w:sz w:val="24"/>
          <w:szCs w:val="24"/>
          <w:lang w:val="en-GB"/>
        </w:rPr>
        <w:t xml:space="preserve"> who is classified as clinically extremely vulnerable under the government guidance found </w:t>
      </w:r>
      <w:hyperlink r:id="rId13" w:history="1">
        <w:r w:rsidRPr="002611F8">
          <w:rPr>
            <w:rStyle w:val="Hyperlink"/>
            <w:rFonts w:ascii="Gill Sans MT" w:hAnsi="Gill Sans MT"/>
            <w:sz w:val="24"/>
            <w:szCs w:val="24"/>
            <w:lang w:val="en-GB"/>
          </w:rPr>
          <w:t>here</w:t>
        </w:r>
      </w:hyperlink>
      <w:r>
        <w:rPr>
          <w:rFonts w:ascii="Gill Sans MT" w:hAnsi="Gill Sans MT"/>
          <w:sz w:val="24"/>
          <w:szCs w:val="24"/>
          <w:lang w:val="en-GB"/>
        </w:rPr>
        <w:t xml:space="preserve"> should not be in school at this time, regardless of whether or not the rest of their year group is attending. </w:t>
      </w:r>
    </w:p>
    <w:p w14:paraId="7DE7A67D" w14:textId="77777777" w:rsidR="00B26EFC" w:rsidRDefault="00B26EFC" w:rsidP="000F5EDE">
      <w:pPr>
        <w:jc w:val="both"/>
        <w:rPr>
          <w:rFonts w:ascii="Gill Sans MT" w:hAnsi="Gill Sans MT"/>
          <w:sz w:val="24"/>
          <w:szCs w:val="24"/>
          <w:lang w:val="en-GB"/>
        </w:rPr>
      </w:pPr>
    </w:p>
    <w:p w14:paraId="7B5C0460" w14:textId="405FBB25" w:rsidR="00917078" w:rsidRDefault="00917078" w:rsidP="000F5EDE">
      <w:pPr>
        <w:jc w:val="both"/>
        <w:rPr>
          <w:rFonts w:ascii="Gill Sans MT" w:hAnsi="Gill Sans MT"/>
          <w:sz w:val="24"/>
          <w:szCs w:val="24"/>
          <w:lang w:val="en-GB"/>
        </w:rPr>
      </w:pPr>
      <w:r>
        <w:rPr>
          <w:rFonts w:ascii="Gill Sans MT" w:hAnsi="Gill Sans MT"/>
          <w:sz w:val="24"/>
          <w:szCs w:val="24"/>
          <w:lang w:val="en-GB"/>
        </w:rPr>
        <w:t xml:space="preserve">If a pupil lives with an extremely clinically vulnerable person, they will only be able to attend school if they are able to adhere to strict social distancing measures. </w:t>
      </w:r>
    </w:p>
    <w:p w14:paraId="339B5C73" w14:textId="6A3671BB" w:rsidR="00917078" w:rsidRDefault="00917078" w:rsidP="000F5EDE">
      <w:pPr>
        <w:jc w:val="both"/>
        <w:rPr>
          <w:rFonts w:ascii="Gill Sans MT" w:hAnsi="Gill Sans MT"/>
          <w:sz w:val="24"/>
          <w:szCs w:val="24"/>
          <w:lang w:val="en-GB"/>
        </w:rPr>
      </w:pPr>
    </w:p>
    <w:p w14:paraId="45B5F77D" w14:textId="631B4677" w:rsidR="00917078" w:rsidRDefault="00917078" w:rsidP="000F5EDE">
      <w:pPr>
        <w:jc w:val="both"/>
        <w:rPr>
          <w:rFonts w:ascii="Gill Sans MT" w:hAnsi="Gill Sans MT"/>
          <w:sz w:val="24"/>
          <w:szCs w:val="24"/>
          <w:lang w:val="en-GB"/>
        </w:rPr>
      </w:pPr>
      <w:r>
        <w:rPr>
          <w:rFonts w:ascii="Gill Sans MT" w:hAnsi="Gill Sans MT"/>
          <w:sz w:val="24"/>
          <w:szCs w:val="24"/>
          <w:lang w:val="en-GB"/>
        </w:rPr>
        <w:t>Pupils wh</w:t>
      </w:r>
      <w:r w:rsidR="00F44350">
        <w:rPr>
          <w:rFonts w:ascii="Gill Sans MT" w:hAnsi="Gill Sans MT"/>
          <w:sz w:val="24"/>
          <w:szCs w:val="24"/>
          <w:lang w:val="en-GB"/>
        </w:rPr>
        <w:t>o are described as being clinically vulnerable should only attend school if stringent social distancing can be adhered to. If a pupil has an EHCP for medical reasons and  parents would like the child to return to school, then there will need to be an adaptation to the child’s individual care plan may need to be put into place to ensure the child’s wellbeing. This will be completed ensuring that full advice and guidance is taken from health professionals. All adaptations to pupils</w:t>
      </w:r>
      <w:r w:rsidR="000F5EDE">
        <w:rPr>
          <w:rFonts w:ascii="Gill Sans MT" w:hAnsi="Gill Sans MT"/>
          <w:sz w:val="24"/>
          <w:szCs w:val="24"/>
          <w:lang w:val="en-GB"/>
        </w:rPr>
        <w:t>’</w:t>
      </w:r>
      <w:r w:rsidR="00F44350">
        <w:rPr>
          <w:rFonts w:ascii="Gill Sans MT" w:hAnsi="Gill Sans MT"/>
          <w:sz w:val="24"/>
          <w:szCs w:val="24"/>
          <w:lang w:val="en-GB"/>
        </w:rPr>
        <w:t xml:space="preserve"> individual plans will be fully communicated with LA S</w:t>
      </w:r>
      <w:r w:rsidR="000F5EDE">
        <w:rPr>
          <w:rFonts w:ascii="Gill Sans MT" w:hAnsi="Gill Sans MT"/>
          <w:sz w:val="24"/>
          <w:szCs w:val="24"/>
          <w:lang w:val="en-GB"/>
        </w:rPr>
        <w:t>END</w:t>
      </w:r>
      <w:r w:rsidR="00F44350">
        <w:rPr>
          <w:rFonts w:ascii="Gill Sans MT" w:hAnsi="Gill Sans MT"/>
          <w:sz w:val="24"/>
          <w:szCs w:val="24"/>
          <w:lang w:val="en-GB"/>
        </w:rPr>
        <w:t xml:space="preserve"> team. </w:t>
      </w:r>
    </w:p>
    <w:p w14:paraId="286B301A" w14:textId="33212C5D" w:rsidR="000F5EDE" w:rsidRDefault="000F5EDE" w:rsidP="000F5EDE">
      <w:pPr>
        <w:jc w:val="both"/>
        <w:rPr>
          <w:rFonts w:ascii="Gill Sans MT" w:hAnsi="Gill Sans MT"/>
          <w:sz w:val="24"/>
          <w:szCs w:val="24"/>
          <w:lang w:val="en-GB"/>
        </w:rPr>
      </w:pPr>
    </w:p>
    <w:p w14:paraId="1AAFBA3D" w14:textId="2AFDCC92" w:rsidR="000F5EDE" w:rsidRDefault="000F5EDE" w:rsidP="000F5EDE">
      <w:pPr>
        <w:jc w:val="both"/>
        <w:rPr>
          <w:rFonts w:ascii="Gill Sans MT" w:hAnsi="Gill Sans MT"/>
          <w:sz w:val="24"/>
          <w:szCs w:val="24"/>
          <w:lang w:val="en-GB"/>
        </w:rPr>
      </w:pPr>
      <w:r>
        <w:rPr>
          <w:rFonts w:ascii="Gill Sans MT" w:hAnsi="Gill Sans MT"/>
          <w:sz w:val="24"/>
          <w:szCs w:val="24"/>
          <w:lang w:val="en-GB"/>
        </w:rPr>
        <w:t>Absence coding will be in line with the direction given by the DfE which has yet to be released.</w:t>
      </w:r>
    </w:p>
    <w:p w14:paraId="298BF440" w14:textId="77777777" w:rsidR="00150C72" w:rsidRPr="00E122F9" w:rsidRDefault="00150C72" w:rsidP="000F5EDE">
      <w:pPr>
        <w:jc w:val="both"/>
        <w:rPr>
          <w:rFonts w:ascii="Gill Sans MT" w:hAnsi="Gill Sans MT"/>
          <w:sz w:val="24"/>
          <w:szCs w:val="24"/>
          <w:lang w:val="en-GB"/>
        </w:rPr>
      </w:pPr>
    </w:p>
    <w:p w14:paraId="7BF9A909" w14:textId="77777777" w:rsidR="00E122F9" w:rsidRPr="00E122F9" w:rsidRDefault="00E122F9" w:rsidP="000F5EDE">
      <w:pPr>
        <w:jc w:val="both"/>
        <w:rPr>
          <w:lang w:val="en-GB"/>
        </w:rPr>
      </w:pPr>
    </w:p>
    <w:p w14:paraId="684B42A0" w14:textId="77777777" w:rsidR="005612EB" w:rsidRPr="00AB7EB8" w:rsidRDefault="005612EB" w:rsidP="000F5EDE">
      <w:pPr>
        <w:jc w:val="both"/>
        <w:rPr>
          <w:rFonts w:ascii="Gill Sans MT" w:hAnsi="Gill Sans MT"/>
          <w:sz w:val="24"/>
          <w:szCs w:val="24"/>
        </w:rPr>
      </w:pPr>
    </w:p>
    <w:p w14:paraId="54183BB0" w14:textId="77777777" w:rsidR="005612EB" w:rsidRPr="00AB7EB8" w:rsidRDefault="005612EB" w:rsidP="000F5EDE">
      <w:pPr>
        <w:jc w:val="both"/>
        <w:rPr>
          <w:rFonts w:ascii="Gill Sans MT" w:eastAsia="Tahoma" w:hAnsi="Gill Sans MT" w:cs="Tahoma"/>
          <w:b/>
          <w:sz w:val="24"/>
          <w:szCs w:val="24"/>
        </w:rPr>
      </w:pPr>
    </w:p>
    <w:sectPr w:rsidR="005612EB" w:rsidRPr="00AB7EB8" w:rsidSect="00175793">
      <w:type w:val="continuous"/>
      <w:pgSz w:w="11920" w:h="16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4FD8" w14:textId="77777777" w:rsidR="001E3347" w:rsidRDefault="001E3347">
      <w:r>
        <w:separator/>
      </w:r>
    </w:p>
  </w:endnote>
  <w:endnote w:type="continuationSeparator" w:id="0">
    <w:p w14:paraId="4163F1DA" w14:textId="77777777" w:rsidR="001E3347" w:rsidRDefault="001E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1DF4B" w14:textId="77777777" w:rsidR="001E3347" w:rsidRDefault="001E3347">
      <w:r>
        <w:separator/>
      </w:r>
    </w:p>
  </w:footnote>
  <w:footnote w:type="continuationSeparator" w:id="0">
    <w:p w14:paraId="2D58C07B" w14:textId="77777777" w:rsidR="001E3347" w:rsidRDefault="001E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6B8"/>
    <w:multiLevelType w:val="multilevel"/>
    <w:tmpl w:val="979A5E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6756BE0"/>
    <w:multiLevelType w:val="multilevel"/>
    <w:tmpl w:val="88BE6EEA"/>
    <w:lvl w:ilvl="0">
      <w:start w:val="1"/>
      <w:numFmt w:val="decimal"/>
      <w:pStyle w:val="Heading10"/>
      <w:lvlText w:val="%1."/>
      <w:lvlJc w:val="left"/>
      <w:pPr>
        <w:ind w:left="360" w:hanging="360"/>
      </w:pPr>
      <w:rPr>
        <w:b/>
        <w:sz w:val="32"/>
        <w:szCs w:val="32"/>
      </w:rPr>
    </w:lvl>
    <w:lvl w:ilvl="1">
      <w:start w:val="2"/>
      <w:numFmt w:val="decimal"/>
      <w:isLgl/>
      <w:lvlText w:val="%1.%2"/>
      <w:lvlJc w:val="left"/>
      <w:pPr>
        <w:ind w:left="1758" w:hanging="1474"/>
      </w:pPr>
      <w:rPr>
        <w:b/>
        <w:color w:val="auto"/>
        <w:sz w:val="20"/>
      </w:rPr>
    </w:lvl>
    <w:lvl w:ilvl="2">
      <w:start w:val="1"/>
      <w:numFmt w:val="decimal"/>
      <w:isLgl/>
      <w:lvlText w:val="%1.%2.%3"/>
      <w:lvlJc w:val="left"/>
      <w:pPr>
        <w:ind w:left="2814" w:hanging="720"/>
      </w:pPr>
      <w:rPr>
        <w:b/>
        <w:sz w:val="20"/>
      </w:rPr>
    </w:lvl>
    <w:lvl w:ilvl="3">
      <w:start w:val="1"/>
      <w:numFmt w:val="decimal"/>
      <w:isLgl/>
      <w:lvlText w:val="%1.%2.%3.%4"/>
      <w:lvlJc w:val="left"/>
      <w:pPr>
        <w:ind w:left="3894" w:hanging="720"/>
      </w:pPr>
      <w:rPr>
        <w:b/>
        <w:sz w:val="20"/>
      </w:rPr>
    </w:lvl>
    <w:lvl w:ilvl="4">
      <w:start w:val="1"/>
      <w:numFmt w:val="decimal"/>
      <w:isLgl/>
      <w:lvlText w:val="%1.%2.%3.%4.%5"/>
      <w:lvlJc w:val="left"/>
      <w:pPr>
        <w:ind w:left="5334" w:hanging="1080"/>
      </w:pPr>
      <w:rPr>
        <w:b/>
        <w:sz w:val="20"/>
      </w:rPr>
    </w:lvl>
    <w:lvl w:ilvl="5">
      <w:start w:val="1"/>
      <w:numFmt w:val="decimal"/>
      <w:isLgl/>
      <w:lvlText w:val="%1.%2.%3.%4.%5.%6"/>
      <w:lvlJc w:val="left"/>
      <w:pPr>
        <w:ind w:left="6414" w:hanging="1080"/>
      </w:pPr>
      <w:rPr>
        <w:b/>
        <w:sz w:val="20"/>
      </w:rPr>
    </w:lvl>
    <w:lvl w:ilvl="6">
      <w:start w:val="1"/>
      <w:numFmt w:val="decimal"/>
      <w:isLgl/>
      <w:lvlText w:val="%1.%2.%3.%4.%5.%6.%7"/>
      <w:lvlJc w:val="left"/>
      <w:pPr>
        <w:ind w:left="7854" w:hanging="1440"/>
      </w:pPr>
      <w:rPr>
        <w:b/>
        <w:sz w:val="20"/>
      </w:rPr>
    </w:lvl>
    <w:lvl w:ilvl="7">
      <w:start w:val="1"/>
      <w:numFmt w:val="decimal"/>
      <w:isLgl/>
      <w:lvlText w:val="%1.%2.%3.%4.%5.%6.%7.%8"/>
      <w:lvlJc w:val="left"/>
      <w:pPr>
        <w:ind w:left="8934" w:hanging="1440"/>
      </w:pPr>
      <w:rPr>
        <w:b/>
        <w:sz w:val="20"/>
      </w:rPr>
    </w:lvl>
    <w:lvl w:ilvl="8">
      <w:start w:val="1"/>
      <w:numFmt w:val="decimal"/>
      <w:isLgl/>
      <w:lvlText w:val="%1.%2.%3.%4.%5.%6.%7.%8.%9"/>
      <w:lvlJc w:val="left"/>
      <w:pPr>
        <w:ind w:left="10014" w:hanging="1440"/>
      </w:pPr>
      <w:rPr>
        <w:b/>
        <w:sz w:val="20"/>
      </w:rPr>
    </w:lvl>
  </w:abstractNum>
  <w:abstractNum w:abstractNumId="2" w15:restartNumberingAfterBreak="0">
    <w:nsid w:val="0DF82146"/>
    <w:multiLevelType w:val="hybridMultilevel"/>
    <w:tmpl w:val="848C9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70B9C"/>
    <w:multiLevelType w:val="hybridMultilevel"/>
    <w:tmpl w:val="51162D9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25B361F"/>
    <w:multiLevelType w:val="hybridMultilevel"/>
    <w:tmpl w:val="28C2E2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22862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680124"/>
    <w:multiLevelType w:val="hybridMultilevel"/>
    <w:tmpl w:val="22FE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947910"/>
    <w:multiLevelType w:val="hybridMultilevel"/>
    <w:tmpl w:val="4CB4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3715D"/>
    <w:multiLevelType w:val="hybridMultilevel"/>
    <w:tmpl w:val="A05A2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64498E"/>
    <w:multiLevelType w:val="hybridMultilevel"/>
    <w:tmpl w:val="FD78A6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5FF1586D"/>
    <w:multiLevelType w:val="hybridMultilevel"/>
    <w:tmpl w:val="4FCE1662"/>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57B9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4900EFA"/>
    <w:multiLevelType w:val="hybridMultilevel"/>
    <w:tmpl w:val="5D4C8A86"/>
    <w:lvl w:ilvl="0" w:tplc="B882067E">
      <w:numFmt w:val="bullet"/>
      <w:lvlText w:val="•"/>
      <w:lvlJc w:val="left"/>
      <w:pPr>
        <w:ind w:left="0" w:hanging="360"/>
      </w:pPr>
      <w:rPr>
        <w:rFonts w:ascii="Gill Sans MT" w:eastAsia="Calibr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51B30"/>
    <w:multiLevelType w:val="hybridMultilevel"/>
    <w:tmpl w:val="60A4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13"/>
  </w:num>
  <w:num w:numId="6">
    <w:abstractNumId w:val="7"/>
  </w:num>
  <w:num w:numId="7">
    <w:abstractNumId w:val="3"/>
  </w:num>
  <w:num w:numId="8">
    <w:abstractNumId w:val="10"/>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NDE3NjI0NzEyMDFQ0lEKTi0uzszPAykwrAUAmwOdNiwAAAA="/>
  </w:docVars>
  <w:rsids>
    <w:rsidRoot w:val="006E6C46"/>
    <w:rsid w:val="0000116B"/>
    <w:rsid w:val="000101F3"/>
    <w:rsid w:val="00022F25"/>
    <w:rsid w:val="00051128"/>
    <w:rsid w:val="000533F7"/>
    <w:rsid w:val="00067412"/>
    <w:rsid w:val="00090855"/>
    <w:rsid w:val="000A253F"/>
    <w:rsid w:val="000B64D9"/>
    <w:rsid w:val="000D7ECF"/>
    <w:rsid w:val="000F5EDE"/>
    <w:rsid w:val="000F75CE"/>
    <w:rsid w:val="00105460"/>
    <w:rsid w:val="00113402"/>
    <w:rsid w:val="00137A7A"/>
    <w:rsid w:val="00150C72"/>
    <w:rsid w:val="00154D37"/>
    <w:rsid w:val="00166E69"/>
    <w:rsid w:val="00172A5E"/>
    <w:rsid w:val="00172E85"/>
    <w:rsid w:val="00175793"/>
    <w:rsid w:val="00183C42"/>
    <w:rsid w:val="0019133A"/>
    <w:rsid w:val="00194EF6"/>
    <w:rsid w:val="001A19C0"/>
    <w:rsid w:val="001A29B9"/>
    <w:rsid w:val="001A5E5D"/>
    <w:rsid w:val="001D5E54"/>
    <w:rsid w:val="001E3347"/>
    <w:rsid w:val="001E5509"/>
    <w:rsid w:val="0020509A"/>
    <w:rsid w:val="002243AF"/>
    <w:rsid w:val="002346C0"/>
    <w:rsid w:val="00246326"/>
    <w:rsid w:val="00250560"/>
    <w:rsid w:val="0025247F"/>
    <w:rsid w:val="002611F8"/>
    <w:rsid w:val="002616DC"/>
    <w:rsid w:val="002756E4"/>
    <w:rsid w:val="002A25A2"/>
    <w:rsid w:val="002C2913"/>
    <w:rsid w:val="002E0AEA"/>
    <w:rsid w:val="00331CE8"/>
    <w:rsid w:val="003330BF"/>
    <w:rsid w:val="0036609D"/>
    <w:rsid w:val="00383092"/>
    <w:rsid w:val="003836DD"/>
    <w:rsid w:val="003D0256"/>
    <w:rsid w:val="00441672"/>
    <w:rsid w:val="00446F2B"/>
    <w:rsid w:val="00451F56"/>
    <w:rsid w:val="00470757"/>
    <w:rsid w:val="00486390"/>
    <w:rsid w:val="004917F2"/>
    <w:rsid w:val="004A2632"/>
    <w:rsid w:val="004A6F50"/>
    <w:rsid w:val="004C03B4"/>
    <w:rsid w:val="004C05C0"/>
    <w:rsid w:val="004C1A13"/>
    <w:rsid w:val="00504C29"/>
    <w:rsid w:val="0051029E"/>
    <w:rsid w:val="005612EB"/>
    <w:rsid w:val="00565CE6"/>
    <w:rsid w:val="005730F2"/>
    <w:rsid w:val="005B3F67"/>
    <w:rsid w:val="005B6145"/>
    <w:rsid w:val="005C0C70"/>
    <w:rsid w:val="005D0D22"/>
    <w:rsid w:val="005F6D43"/>
    <w:rsid w:val="00612607"/>
    <w:rsid w:val="00616A2F"/>
    <w:rsid w:val="0063263A"/>
    <w:rsid w:val="0063328B"/>
    <w:rsid w:val="00641321"/>
    <w:rsid w:val="0064556B"/>
    <w:rsid w:val="00654042"/>
    <w:rsid w:val="006858EF"/>
    <w:rsid w:val="0069087C"/>
    <w:rsid w:val="006C0FA9"/>
    <w:rsid w:val="006C6A8C"/>
    <w:rsid w:val="006E1B76"/>
    <w:rsid w:val="006E2CD3"/>
    <w:rsid w:val="006E48D2"/>
    <w:rsid w:val="006E6C46"/>
    <w:rsid w:val="007044D6"/>
    <w:rsid w:val="00707BFE"/>
    <w:rsid w:val="007435C7"/>
    <w:rsid w:val="0076026F"/>
    <w:rsid w:val="007702EE"/>
    <w:rsid w:val="00780AB3"/>
    <w:rsid w:val="007A11D5"/>
    <w:rsid w:val="007C159B"/>
    <w:rsid w:val="007D2C5B"/>
    <w:rsid w:val="007E0E96"/>
    <w:rsid w:val="007E1F4A"/>
    <w:rsid w:val="007E3D6C"/>
    <w:rsid w:val="007E69E1"/>
    <w:rsid w:val="007F1B61"/>
    <w:rsid w:val="00803292"/>
    <w:rsid w:val="00841D82"/>
    <w:rsid w:val="00845CD1"/>
    <w:rsid w:val="0085074B"/>
    <w:rsid w:val="00853A63"/>
    <w:rsid w:val="0086682C"/>
    <w:rsid w:val="00872956"/>
    <w:rsid w:val="008737CC"/>
    <w:rsid w:val="00891338"/>
    <w:rsid w:val="008A75A0"/>
    <w:rsid w:val="008B5567"/>
    <w:rsid w:val="008C209A"/>
    <w:rsid w:val="008C3EA1"/>
    <w:rsid w:val="008D3CC5"/>
    <w:rsid w:val="008D660E"/>
    <w:rsid w:val="008D6ECE"/>
    <w:rsid w:val="008D70E0"/>
    <w:rsid w:val="00907D4C"/>
    <w:rsid w:val="00917078"/>
    <w:rsid w:val="00934311"/>
    <w:rsid w:val="009529A8"/>
    <w:rsid w:val="0097072B"/>
    <w:rsid w:val="009806FE"/>
    <w:rsid w:val="009830A8"/>
    <w:rsid w:val="00985724"/>
    <w:rsid w:val="009B1BAC"/>
    <w:rsid w:val="009D0967"/>
    <w:rsid w:val="009E7345"/>
    <w:rsid w:val="009F45B7"/>
    <w:rsid w:val="009F6FCB"/>
    <w:rsid w:val="00A163E5"/>
    <w:rsid w:val="00A3239A"/>
    <w:rsid w:val="00A6672F"/>
    <w:rsid w:val="00A82855"/>
    <w:rsid w:val="00AA3A77"/>
    <w:rsid w:val="00AB7EB8"/>
    <w:rsid w:val="00AD00AB"/>
    <w:rsid w:val="00AD319D"/>
    <w:rsid w:val="00AE0A04"/>
    <w:rsid w:val="00AE0B19"/>
    <w:rsid w:val="00AF10F1"/>
    <w:rsid w:val="00AF5721"/>
    <w:rsid w:val="00B21350"/>
    <w:rsid w:val="00B26EFC"/>
    <w:rsid w:val="00B33866"/>
    <w:rsid w:val="00B747A1"/>
    <w:rsid w:val="00B82E42"/>
    <w:rsid w:val="00BB3C83"/>
    <w:rsid w:val="00BC0319"/>
    <w:rsid w:val="00BC6602"/>
    <w:rsid w:val="00BF5283"/>
    <w:rsid w:val="00C01AA5"/>
    <w:rsid w:val="00C14450"/>
    <w:rsid w:val="00C14F9F"/>
    <w:rsid w:val="00C21C1D"/>
    <w:rsid w:val="00C413AE"/>
    <w:rsid w:val="00C47EBC"/>
    <w:rsid w:val="00C76C9D"/>
    <w:rsid w:val="00C81925"/>
    <w:rsid w:val="00CA1FDA"/>
    <w:rsid w:val="00D434A1"/>
    <w:rsid w:val="00D83CC0"/>
    <w:rsid w:val="00D84468"/>
    <w:rsid w:val="00DE461C"/>
    <w:rsid w:val="00E122F9"/>
    <w:rsid w:val="00E52779"/>
    <w:rsid w:val="00E57F35"/>
    <w:rsid w:val="00E65472"/>
    <w:rsid w:val="00E82087"/>
    <w:rsid w:val="00E9141A"/>
    <w:rsid w:val="00E94706"/>
    <w:rsid w:val="00EB0EE6"/>
    <w:rsid w:val="00ED61DC"/>
    <w:rsid w:val="00EE6EAF"/>
    <w:rsid w:val="00EF4451"/>
    <w:rsid w:val="00F0124B"/>
    <w:rsid w:val="00F12892"/>
    <w:rsid w:val="00F2166D"/>
    <w:rsid w:val="00F2639A"/>
    <w:rsid w:val="00F44350"/>
    <w:rsid w:val="00F45473"/>
    <w:rsid w:val="00F729F2"/>
    <w:rsid w:val="00F7485C"/>
    <w:rsid w:val="00F90836"/>
    <w:rsid w:val="00FC01D0"/>
    <w:rsid w:val="00FD03F1"/>
    <w:rsid w:val="00FD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2E01A"/>
  <w15:docId w15:val="{9DC9C0AA-B241-4450-8C53-509408DB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5E5D"/>
    <w:rPr>
      <w:rFonts w:ascii="Tahoma" w:hAnsi="Tahoma" w:cs="Tahoma"/>
      <w:sz w:val="16"/>
      <w:szCs w:val="16"/>
    </w:rPr>
  </w:style>
  <w:style w:type="character" w:customStyle="1" w:styleId="BalloonTextChar">
    <w:name w:val="Balloon Text Char"/>
    <w:basedOn w:val="DefaultParagraphFont"/>
    <w:link w:val="BalloonText"/>
    <w:uiPriority w:val="99"/>
    <w:semiHidden/>
    <w:rsid w:val="001A5E5D"/>
    <w:rPr>
      <w:rFonts w:ascii="Tahoma" w:hAnsi="Tahoma" w:cs="Tahoma"/>
      <w:sz w:val="16"/>
      <w:szCs w:val="16"/>
    </w:rPr>
  </w:style>
  <w:style w:type="paragraph" w:styleId="Header">
    <w:name w:val="header"/>
    <w:basedOn w:val="Normal"/>
    <w:link w:val="HeaderChar"/>
    <w:uiPriority w:val="99"/>
    <w:unhideWhenUsed/>
    <w:rsid w:val="0019133A"/>
    <w:pPr>
      <w:tabs>
        <w:tab w:val="center" w:pos="4513"/>
        <w:tab w:val="right" w:pos="9026"/>
      </w:tabs>
    </w:pPr>
  </w:style>
  <w:style w:type="character" w:customStyle="1" w:styleId="HeaderChar">
    <w:name w:val="Header Char"/>
    <w:basedOn w:val="DefaultParagraphFont"/>
    <w:link w:val="Header"/>
    <w:uiPriority w:val="99"/>
    <w:rsid w:val="0019133A"/>
  </w:style>
  <w:style w:type="paragraph" w:styleId="Footer">
    <w:name w:val="footer"/>
    <w:basedOn w:val="Normal"/>
    <w:link w:val="FooterChar"/>
    <w:uiPriority w:val="99"/>
    <w:unhideWhenUsed/>
    <w:rsid w:val="0019133A"/>
    <w:pPr>
      <w:tabs>
        <w:tab w:val="center" w:pos="4513"/>
        <w:tab w:val="right" w:pos="9026"/>
      </w:tabs>
    </w:pPr>
  </w:style>
  <w:style w:type="character" w:customStyle="1" w:styleId="FooterChar">
    <w:name w:val="Footer Char"/>
    <w:basedOn w:val="DefaultParagraphFont"/>
    <w:link w:val="Footer"/>
    <w:uiPriority w:val="99"/>
    <w:rsid w:val="0019133A"/>
  </w:style>
  <w:style w:type="table" w:styleId="TableGrid">
    <w:name w:val="Table Grid"/>
    <w:basedOn w:val="TableNormal"/>
    <w:uiPriority w:val="59"/>
    <w:rsid w:val="001E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509"/>
    <w:rPr>
      <w:color w:val="0000FF" w:themeColor="hyperlink"/>
      <w:u w:val="single"/>
    </w:rPr>
  </w:style>
  <w:style w:type="paragraph" w:styleId="ListParagraph">
    <w:name w:val="List Paragraph"/>
    <w:basedOn w:val="Normal"/>
    <w:link w:val="ListParagraphChar"/>
    <w:uiPriority w:val="34"/>
    <w:qFormat/>
    <w:rsid w:val="00AE0A04"/>
    <w:pPr>
      <w:spacing w:after="160" w:line="259" w:lineRule="auto"/>
      <w:ind w:left="720"/>
      <w:contextualSpacing/>
    </w:pPr>
    <w:rPr>
      <w:rFonts w:ascii="Calibri" w:eastAsia="Calibri" w:hAnsi="Calibri" w:cs="Calibri"/>
      <w:color w:val="000000"/>
      <w:sz w:val="22"/>
      <w:szCs w:val="22"/>
      <w:lang w:val="en-GB" w:eastAsia="en-GB"/>
    </w:rPr>
  </w:style>
  <w:style w:type="paragraph" w:styleId="NoSpacing">
    <w:name w:val="No Spacing"/>
    <w:uiPriority w:val="1"/>
    <w:qFormat/>
    <w:rsid w:val="00451F56"/>
    <w:rPr>
      <w:rFonts w:ascii="Calibri" w:eastAsia="Calibri" w:hAnsi="Calibri" w:cs="Calibri"/>
      <w:color w:val="000000"/>
      <w:sz w:val="22"/>
      <w:szCs w:val="22"/>
      <w:lang w:val="en-GB" w:eastAsia="en-GB"/>
    </w:rPr>
  </w:style>
  <w:style w:type="paragraph" w:styleId="NormalWeb">
    <w:name w:val="Normal (Web)"/>
    <w:basedOn w:val="Normal"/>
    <w:uiPriority w:val="99"/>
    <w:semiHidden/>
    <w:unhideWhenUsed/>
    <w:rsid w:val="004A6F50"/>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4C05C0"/>
    <w:rPr>
      <w:color w:val="605E5C"/>
      <w:shd w:val="clear" w:color="auto" w:fill="E1DFDD"/>
    </w:rPr>
  </w:style>
  <w:style w:type="character" w:styleId="FollowedHyperlink">
    <w:name w:val="FollowedHyperlink"/>
    <w:basedOn w:val="DefaultParagraphFont"/>
    <w:uiPriority w:val="99"/>
    <w:semiHidden/>
    <w:unhideWhenUsed/>
    <w:rsid w:val="005B6145"/>
    <w:rPr>
      <w:color w:val="800080" w:themeColor="followedHyperlink"/>
      <w:u w:val="single"/>
    </w:rPr>
  </w:style>
  <w:style w:type="character" w:customStyle="1" w:styleId="ListParagraphChar">
    <w:name w:val="List Paragraph Char"/>
    <w:basedOn w:val="DefaultParagraphFont"/>
    <w:link w:val="ListParagraph"/>
    <w:uiPriority w:val="34"/>
    <w:locked/>
    <w:rsid w:val="005612EB"/>
    <w:rPr>
      <w:rFonts w:ascii="Calibri" w:eastAsia="Calibri" w:hAnsi="Calibri" w:cs="Calibri"/>
      <w:color w:val="000000"/>
      <w:sz w:val="22"/>
      <w:szCs w:val="22"/>
      <w:lang w:val="en-GB" w:eastAsia="en-GB"/>
    </w:rPr>
  </w:style>
  <w:style w:type="paragraph" w:customStyle="1" w:styleId="Heading10">
    <w:name w:val="Heading1"/>
    <w:basedOn w:val="Normal"/>
    <w:next w:val="Normal"/>
    <w:qFormat/>
    <w:rsid w:val="005612EB"/>
    <w:pPr>
      <w:numPr>
        <w:numId w:val="11"/>
      </w:numPr>
      <w:spacing w:before="120" w:after="120" w:line="320" w:lineRule="exact"/>
    </w:pPr>
    <w:rPr>
      <w:rFonts w:ascii="Arial" w:eastAsiaTheme="minorHAnsi" w:hAnsi="Arial" w:cs="Arial"/>
      <w:b/>
      <w:color w:val="000000" w:themeColor="text1"/>
      <w:sz w:val="22"/>
      <w:szCs w:val="28"/>
      <w:lang w:val="en-GB"/>
    </w:rPr>
  </w:style>
  <w:style w:type="character" w:customStyle="1" w:styleId="TSB-Level1NumbersChar">
    <w:name w:val="TSB - Level 1 Numbers Char"/>
    <w:basedOn w:val="DefaultParagraphFont"/>
    <w:link w:val="TSB-Level1Numbers"/>
    <w:locked/>
    <w:rsid w:val="005612EB"/>
    <w:rPr>
      <w:rFonts w:asciiTheme="majorHAnsi" w:hAnsiTheme="majorHAnsi" w:cstheme="minorHAnsi"/>
      <w:szCs w:val="32"/>
    </w:rPr>
  </w:style>
  <w:style w:type="paragraph" w:customStyle="1" w:styleId="TSB-Level1Numbers">
    <w:name w:val="TSB - Level 1 Numbers"/>
    <w:basedOn w:val="Heading1"/>
    <w:link w:val="TSB-Level1NumbersChar"/>
    <w:qFormat/>
    <w:rsid w:val="005612EB"/>
    <w:pPr>
      <w:keepNext w:val="0"/>
      <w:numPr>
        <w:numId w:val="0"/>
      </w:numPr>
      <w:spacing w:before="0" w:after="200" w:line="276" w:lineRule="auto"/>
      <w:ind w:left="1423" w:hanging="431"/>
    </w:pPr>
    <w:rPr>
      <w:rFonts w:eastAsia="Times New Roman" w:cstheme="minorHAnsi"/>
      <w:b w:val="0"/>
      <w:bCs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17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achel\AppData\Local\Microsoft\Windows\INetCache\Content.Outlook\ZNO85RS3\ww.gov.uk\government\publications\guidance-on-shielding-and-protecting-extremely-vulnerable-persons-from-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education.gov.uk/service/educational-setting-sta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D9AA-5149-4E90-B849-BDA6656EEA02}">
  <ds:schemaRefs>
    <ds:schemaRef ds:uri="http://schemas.microsoft.com/sharepoint/v3/contenttype/forms"/>
  </ds:schemaRefs>
</ds:datastoreItem>
</file>

<file path=customXml/itemProps2.xml><?xml version="1.0" encoding="utf-8"?>
<ds:datastoreItem xmlns:ds="http://schemas.openxmlformats.org/officeDocument/2006/customXml" ds:itemID="{749C31BD-27B5-41BE-8831-1FF8EDAB4AB0}">
  <ds:schemaRefs>
    <ds:schemaRef ds:uri="1157ffd3-680d-40c5-a6ac-7e9adaa2c41b"/>
    <ds:schemaRef ds:uri="http://www.w3.org/XML/1998/namespace"/>
    <ds:schemaRef ds:uri="450b45eb-d710-4584-94af-b0a2ea48dd02"/>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E71DCCB-2347-49EC-97F4-AF45B41E4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6DA1C-B3F9-4C60-B206-4BCAE856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Springett</dc:creator>
  <cp:lastModifiedBy>Nicki Wadley</cp:lastModifiedBy>
  <cp:revision>2</cp:revision>
  <dcterms:created xsi:type="dcterms:W3CDTF">2020-06-01T14:19:00Z</dcterms:created>
  <dcterms:modified xsi:type="dcterms:W3CDTF">2020-06-01T14:19:00Z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Order">
    <vt:r8>292700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